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2" w:rsidRPr="00CD3D2C" w:rsidRDefault="002B7D22" w:rsidP="00E57706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501942" w:rsidRPr="00CD3D2C" w:rsidRDefault="00501942" w:rsidP="004A705F">
      <w:pPr>
        <w:ind w:left="2410" w:hanging="2410"/>
        <w:jc w:val="both"/>
        <w:rPr>
          <w:b/>
          <w:sz w:val="20"/>
          <w:szCs w:val="20"/>
        </w:rPr>
      </w:pPr>
      <w:r w:rsidRPr="00CD3D2C">
        <w:rPr>
          <w:b/>
          <w:sz w:val="20"/>
          <w:szCs w:val="20"/>
        </w:rPr>
        <w:t>Załącznik Nr 3 do SIWZ</w:t>
      </w:r>
      <w:r w:rsidR="004A705F" w:rsidRPr="00CD3D2C">
        <w:rPr>
          <w:b/>
          <w:sz w:val="20"/>
          <w:szCs w:val="20"/>
        </w:rPr>
        <w:t xml:space="preserve"> – wzór oświadczenia o spełnianiu warunków udziału w postępowaniu, o których mowa w art. 22 ust. 1 ustawy z dnia 29 stycznia 2004 r. Prawo zamówień publicznych </w:t>
      </w:r>
    </w:p>
    <w:p w:rsidR="00244990" w:rsidRPr="00CD3D2C" w:rsidRDefault="00244990" w:rsidP="00501942">
      <w:pPr>
        <w:rPr>
          <w:sz w:val="22"/>
          <w:szCs w:val="22"/>
        </w:rPr>
      </w:pPr>
    </w:p>
    <w:p w:rsidR="002F67E0" w:rsidRPr="00CD3D2C" w:rsidRDefault="004A705F" w:rsidP="002F67E0">
      <w:pPr>
        <w:rPr>
          <w:b/>
          <w:sz w:val="22"/>
          <w:szCs w:val="22"/>
        </w:rPr>
      </w:pPr>
      <w:r w:rsidRPr="00CD3D2C">
        <w:rPr>
          <w:b/>
          <w:sz w:val="22"/>
          <w:szCs w:val="22"/>
        </w:rPr>
        <w:t xml:space="preserve">Zamawiający: </w:t>
      </w:r>
    </w:p>
    <w:p w:rsidR="00022A2A" w:rsidRPr="00CD3D2C" w:rsidRDefault="007E6D46" w:rsidP="007E6D46">
      <w:pPr>
        <w:rPr>
          <w:b/>
          <w:sz w:val="22"/>
          <w:szCs w:val="22"/>
        </w:rPr>
      </w:pPr>
      <w:r w:rsidRPr="00CD3D2C">
        <w:rPr>
          <w:b/>
          <w:sz w:val="22"/>
          <w:szCs w:val="22"/>
        </w:rPr>
        <w:t>Gmina Śrem, ul. Plac 20 Października 1, 63-100 Śrem, NIP:</w:t>
      </w:r>
      <w:r w:rsidR="00C9393B">
        <w:rPr>
          <w:b/>
          <w:sz w:val="22"/>
          <w:szCs w:val="22"/>
        </w:rPr>
        <w:t xml:space="preserve"> 785-16-61-461</w:t>
      </w:r>
      <w:r w:rsidRPr="00CD3D2C">
        <w:rPr>
          <w:b/>
          <w:sz w:val="22"/>
          <w:szCs w:val="22"/>
        </w:rPr>
        <w:t>, REGON: 631258135</w:t>
      </w:r>
    </w:p>
    <w:p w:rsidR="007E6D46" w:rsidRPr="00CD3D2C" w:rsidRDefault="007E6D46" w:rsidP="004A705F">
      <w:pPr>
        <w:rPr>
          <w:b/>
          <w:sz w:val="22"/>
          <w:szCs w:val="22"/>
        </w:rPr>
      </w:pPr>
    </w:p>
    <w:p w:rsidR="004A705F" w:rsidRPr="00CD3D2C" w:rsidRDefault="004A705F" w:rsidP="004A705F">
      <w:pPr>
        <w:rPr>
          <w:b/>
          <w:sz w:val="22"/>
          <w:szCs w:val="22"/>
        </w:rPr>
      </w:pPr>
      <w:r w:rsidRPr="00CD3D2C">
        <w:rPr>
          <w:b/>
          <w:sz w:val="22"/>
          <w:szCs w:val="22"/>
        </w:rPr>
        <w:t>Wykonawca:</w:t>
      </w:r>
    </w:p>
    <w:p w:rsidR="004A705F" w:rsidRPr="00CD3D2C" w:rsidRDefault="004A705F" w:rsidP="004A705F">
      <w:pPr>
        <w:rPr>
          <w:sz w:val="18"/>
          <w:szCs w:val="18"/>
        </w:rPr>
      </w:pPr>
      <w:r w:rsidRPr="00CD3D2C">
        <w:rPr>
          <w:i/>
          <w:sz w:val="18"/>
          <w:szCs w:val="18"/>
        </w:rPr>
        <w:t>(w przypadku składania oferty przez Wykonawców wspólnie ubiegających się o udzielenie zamówienia należy podać</w:t>
      </w:r>
      <w:r w:rsidRPr="00CD3D2C">
        <w:rPr>
          <w:sz w:val="18"/>
          <w:szCs w:val="18"/>
        </w:rPr>
        <w:t xml:space="preserve"> </w:t>
      </w:r>
      <w:r w:rsidRPr="00CD3D2C">
        <w:rPr>
          <w:i/>
          <w:sz w:val="18"/>
          <w:szCs w:val="18"/>
        </w:rPr>
        <w:t>nazwy (firmy) oraz dokładne adresy i pozostałe dane wszystkich Wykonawców)</w:t>
      </w:r>
    </w:p>
    <w:p w:rsidR="004A705F" w:rsidRPr="00CD3D2C" w:rsidRDefault="004A705F" w:rsidP="004A705F">
      <w:pPr>
        <w:rPr>
          <w:sz w:val="22"/>
          <w:szCs w:val="22"/>
        </w:rPr>
      </w:pPr>
    </w:p>
    <w:p w:rsidR="004A705F" w:rsidRPr="00CD3D2C" w:rsidRDefault="004A705F" w:rsidP="004A705F">
      <w:pPr>
        <w:rPr>
          <w:sz w:val="22"/>
          <w:szCs w:val="22"/>
        </w:rPr>
      </w:pPr>
      <w:r w:rsidRPr="00CD3D2C">
        <w:rPr>
          <w:sz w:val="22"/>
          <w:szCs w:val="22"/>
        </w:rPr>
        <w:t>Nazwa firmy ……………………………………………………………………………</w:t>
      </w:r>
    </w:p>
    <w:p w:rsidR="004A705F" w:rsidRPr="00CD3D2C" w:rsidRDefault="004A705F" w:rsidP="004A705F">
      <w:pPr>
        <w:rPr>
          <w:sz w:val="22"/>
          <w:szCs w:val="22"/>
        </w:rPr>
      </w:pPr>
    </w:p>
    <w:p w:rsidR="004A705F" w:rsidRPr="00CD3D2C" w:rsidRDefault="004A705F" w:rsidP="004A705F">
      <w:pPr>
        <w:rPr>
          <w:sz w:val="22"/>
          <w:szCs w:val="22"/>
        </w:rPr>
      </w:pPr>
      <w:r w:rsidRPr="00CD3D2C">
        <w:rPr>
          <w:sz w:val="22"/>
          <w:szCs w:val="22"/>
        </w:rPr>
        <w:t>Adres ……………………………………………………………………………………</w:t>
      </w:r>
    </w:p>
    <w:p w:rsidR="004A705F" w:rsidRPr="00CD3D2C" w:rsidRDefault="004A705F" w:rsidP="004A705F">
      <w:pPr>
        <w:rPr>
          <w:sz w:val="22"/>
          <w:szCs w:val="22"/>
        </w:rPr>
      </w:pPr>
    </w:p>
    <w:p w:rsidR="004A705F" w:rsidRPr="00CD3D2C" w:rsidRDefault="004A705F" w:rsidP="004A705F">
      <w:pPr>
        <w:rPr>
          <w:sz w:val="22"/>
          <w:szCs w:val="22"/>
        </w:rPr>
      </w:pPr>
      <w:r w:rsidRPr="00CD3D2C">
        <w:rPr>
          <w:sz w:val="22"/>
          <w:szCs w:val="22"/>
        </w:rPr>
        <w:t>Nr telefonu / faksu ………………………………………………………………………</w:t>
      </w:r>
    </w:p>
    <w:p w:rsidR="004A705F" w:rsidRPr="00CD3D2C" w:rsidRDefault="004A705F" w:rsidP="004A705F">
      <w:pPr>
        <w:rPr>
          <w:sz w:val="22"/>
          <w:szCs w:val="22"/>
        </w:rPr>
      </w:pPr>
    </w:p>
    <w:p w:rsidR="004A705F" w:rsidRPr="00CD3D2C" w:rsidRDefault="004A705F" w:rsidP="004A705F">
      <w:pPr>
        <w:rPr>
          <w:sz w:val="22"/>
          <w:szCs w:val="22"/>
        </w:rPr>
      </w:pPr>
      <w:r w:rsidRPr="00CD3D2C">
        <w:rPr>
          <w:sz w:val="22"/>
          <w:szCs w:val="22"/>
        </w:rPr>
        <w:t>NIP …………………………….. REGON …………………………………………….</w:t>
      </w:r>
    </w:p>
    <w:p w:rsidR="00501942" w:rsidRPr="00CD3D2C" w:rsidRDefault="00501942" w:rsidP="00501942">
      <w:pPr>
        <w:rPr>
          <w:sz w:val="22"/>
          <w:szCs w:val="22"/>
        </w:rPr>
      </w:pPr>
    </w:p>
    <w:p w:rsidR="00244990" w:rsidRPr="00CD3D2C" w:rsidRDefault="00244990" w:rsidP="005049AB">
      <w:pPr>
        <w:jc w:val="center"/>
        <w:rPr>
          <w:b/>
          <w:sz w:val="22"/>
          <w:szCs w:val="22"/>
        </w:rPr>
      </w:pPr>
      <w:r w:rsidRPr="00CD3D2C">
        <w:rPr>
          <w:b/>
          <w:sz w:val="22"/>
          <w:szCs w:val="22"/>
        </w:rPr>
        <w:t xml:space="preserve">OŚWIADCZENIE </w:t>
      </w:r>
    </w:p>
    <w:p w:rsidR="00244990" w:rsidRPr="00CD3D2C" w:rsidRDefault="00244990" w:rsidP="00501942">
      <w:pPr>
        <w:jc w:val="both"/>
        <w:rPr>
          <w:b/>
          <w:sz w:val="22"/>
          <w:szCs w:val="22"/>
        </w:rPr>
      </w:pPr>
    </w:p>
    <w:p w:rsidR="00501942" w:rsidRPr="00CD3D2C" w:rsidRDefault="005049AB" w:rsidP="00501942">
      <w:pPr>
        <w:jc w:val="both"/>
        <w:rPr>
          <w:sz w:val="22"/>
          <w:szCs w:val="22"/>
        </w:rPr>
      </w:pPr>
      <w:r w:rsidRPr="00CD3D2C">
        <w:rPr>
          <w:sz w:val="22"/>
          <w:szCs w:val="22"/>
        </w:rPr>
        <w:t>Zgodnie z art. 44 ustawy dnia 29 stycznia 2004</w:t>
      </w:r>
      <w:r w:rsidR="00A45242" w:rsidRPr="00CD3D2C">
        <w:rPr>
          <w:sz w:val="22"/>
          <w:szCs w:val="22"/>
        </w:rPr>
        <w:t xml:space="preserve"> r. Prawo zamówień publicznych t</w:t>
      </w:r>
      <w:r w:rsidR="00BB4588">
        <w:rPr>
          <w:sz w:val="22"/>
          <w:szCs w:val="22"/>
        </w:rPr>
        <w:t>ekst jednolity</w:t>
      </w:r>
      <w:r w:rsidR="00BB4588">
        <w:rPr>
          <w:sz w:val="22"/>
          <w:szCs w:val="22"/>
        </w:rPr>
        <w:br/>
      </w:r>
      <w:r w:rsidR="00A45242" w:rsidRPr="00CD3D2C">
        <w:rPr>
          <w:sz w:val="22"/>
          <w:szCs w:val="22"/>
        </w:rPr>
        <w:t xml:space="preserve">(Dz. U. z 2013 r. poz. 907. z </w:t>
      </w:r>
      <w:proofErr w:type="spellStart"/>
      <w:r w:rsidR="00A45242" w:rsidRPr="00CD3D2C">
        <w:rPr>
          <w:sz w:val="22"/>
          <w:szCs w:val="22"/>
        </w:rPr>
        <w:t>późn</w:t>
      </w:r>
      <w:proofErr w:type="spellEnd"/>
      <w:r w:rsidR="00A45242" w:rsidRPr="00CD3D2C">
        <w:rPr>
          <w:sz w:val="22"/>
          <w:szCs w:val="22"/>
        </w:rPr>
        <w:t>. zm.)</w:t>
      </w:r>
      <w:r w:rsidRPr="00CD3D2C">
        <w:rPr>
          <w:sz w:val="22"/>
          <w:szCs w:val="22"/>
        </w:rPr>
        <w:t xml:space="preserve"> s</w:t>
      </w:r>
      <w:r w:rsidR="00244990" w:rsidRPr="00CD3D2C">
        <w:rPr>
          <w:sz w:val="22"/>
          <w:szCs w:val="22"/>
        </w:rPr>
        <w:t xml:space="preserve">kładając ofertę w postępowaniu w sprawie zamówienia publicznego prowadzonego w trybie przetargu nieograniczonego na </w:t>
      </w:r>
      <w:r w:rsidR="00FF5FF9" w:rsidRPr="00CD3D2C">
        <w:rPr>
          <w:b/>
          <w:sz w:val="22"/>
          <w:szCs w:val="22"/>
        </w:rPr>
        <w:t xml:space="preserve">ubezpieczenie majątku i </w:t>
      </w:r>
      <w:r w:rsidR="00542FE5" w:rsidRPr="00542FE5">
        <w:rPr>
          <w:b/>
          <w:sz w:val="22"/>
          <w:szCs w:val="22"/>
        </w:rPr>
        <w:t>odpowiedzialności cywilnej</w:t>
      </w:r>
      <w:r w:rsidR="00FF5FF9" w:rsidRPr="00CD3D2C">
        <w:rPr>
          <w:b/>
          <w:sz w:val="22"/>
          <w:szCs w:val="22"/>
        </w:rPr>
        <w:t xml:space="preserve"> </w:t>
      </w:r>
      <w:r w:rsidR="007E6D46" w:rsidRPr="00CD3D2C">
        <w:rPr>
          <w:b/>
          <w:sz w:val="22"/>
          <w:szCs w:val="22"/>
        </w:rPr>
        <w:t>Gminy Śrem</w:t>
      </w:r>
      <w:r w:rsidR="00FF5FF9" w:rsidRPr="00CD3D2C">
        <w:rPr>
          <w:b/>
          <w:sz w:val="22"/>
          <w:szCs w:val="22"/>
        </w:rPr>
        <w:t xml:space="preserve"> wraz z jednostkami organizacyjnymi i instytucjami kultury</w:t>
      </w:r>
    </w:p>
    <w:p w:rsidR="00FF5FF9" w:rsidRPr="00CD3D2C" w:rsidRDefault="00FF5FF9" w:rsidP="00501942">
      <w:pPr>
        <w:jc w:val="both"/>
        <w:rPr>
          <w:rFonts w:eastAsia="Calibri"/>
          <w:sz w:val="22"/>
          <w:szCs w:val="22"/>
          <w:lang w:eastAsia="en-US"/>
        </w:rPr>
      </w:pPr>
    </w:p>
    <w:p w:rsidR="00501942" w:rsidRPr="00CD3D2C" w:rsidRDefault="00244990" w:rsidP="00501942">
      <w:pPr>
        <w:jc w:val="both"/>
        <w:rPr>
          <w:sz w:val="22"/>
          <w:szCs w:val="22"/>
        </w:rPr>
      </w:pPr>
      <w:r w:rsidRPr="00CD3D2C">
        <w:rPr>
          <w:b/>
          <w:sz w:val="22"/>
          <w:szCs w:val="22"/>
        </w:rPr>
        <w:t>oświadczam</w:t>
      </w:r>
      <w:r w:rsidR="00B40774" w:rsidRPr="00CD3D2C">
        <w:rPr>
          <w:b/>
          <w:sz w:val="22"/>
          <w:szCs w:val="22"/>
        </w:rPr>
        <w:t>(</w:t>
      </w:r>
      <w:r w:rsidRPr="00CD3D2C">
        <w:rPr>
          <w:b/>
          <w:sz w:val="22"/>
          <w:szCs w:val="22"/>
        </w:rPr>
        <w:t>y</w:t>
      </w:r>
      <w:r w:rsidR="00B40774" w:rsidRPr="00CD3D2C">
        <w:rPr>
          <w:b/>
          <w:sz w:val="22"/>
          <w:szCs w:val="22"/>
        </w:rPr>
        <w:t>)</w:t>
      </w:r>
      <w:r w:rsidRPr="00CD3D2C">
        <w:rPr>
          <w:b/>
          <w:sz w:val="22"/>
          <w:szCs w:val="22"/>
        </w:rPr>
        <w:t>, że spełniam</w:t>
      </w:r>
      <w:r w:rsidR="00B40774" w:rsidRPr="00CD3D2C">
        <w:rPr>
          <w:b/>
          <w:sz w:val="22"/>
          <w:szCs w:val="22"/>
        </w:rPr>
        <w:t>(</w:t>
      </w:r>
      <w:r w:rsidRPr="00CD3D2C">
        <w:rPr>
          <w:b/>
          <w:sz w:val="22"/>
          <w:szCs w:val="22"/>
        </w:rPr>
        <w:t>y</w:t>
      </w:r>
      <w:r w:rsidR="00B40774" w:rsidRPr="00CD3D2C">
        <w:rPr>
          <w:b/>
          <w:sz w:val="22"/>
          <w:szCs w:val="22"/>
        </w:rPr>
        <w:t>)</w:t>
      </w:r>
      <w:r w:rsidRPr="00CD3D2C">
        <w:rPr>
          <w:b/>
          <w:sz w:val="22"/>
          <w:szCs w:val="22"/>
        </w:rPr>
        <w:t xml:space="preserve"> warunki udziału w postępowaniu</w:t>
      </w:r>
      <w:r w:rsidRPr="00CD3D2C">
        <w:rPr>
          <w:sz w:val="22"/>
          <w:szCs w:val="22"/>
        </w:rPr>
        <w:t>, o którym mowa w art. 22 ust.1</w:t>
      </w:r>
      <w:r w:rsidR="005049AB" w:rsidRPr="00CD3D2C">
        <w:rPr>
          <w:sz w:val="22"/>
          <w:szCs w:val="22"/>
        </w:rPr>
        <w:t xml:space="preserve"> ustawy</w:t>
      </w:r>
      <w:r w:rsidR="00D67C1A" w:rsidRPr="00CD3D2C">
        <w:rPr>
          <w:sz w:val="22"/>
          <w:szCs w:val="22"/>
        </w:rPr>
        <w:t>, dotyczące:</w:t>
      </w:r>
    </w:p>
    <w:p w:rsidR="00501942" w:rsidRPr="00CD3D2C" w:rsidRDefault="00501942" w:rsidP="000217B0">
      <w:pPr>
        <w:numPr>
          <w:ilvl w:val="0"/>
          <w:numId w:val="18"/>
        </w:numPr>
        <w:jc w:val="both"/>
        <w:rPr>
          <w:sz w:val="22"/>
          <w:szCs w:val="22"/>
        </w:rPr>
      </w:pPr>
      <w:r w:rsidRPr="00CD3D2C">
        <w:rPr>
          <w:sz w:val="22"/>
          <w:szCs w:val="22"/>
        </w:rPr>
        <w:t>pos</w:t>
      </w:r>
      <w:r w:rsidR="00D67C1A" w:rsidRPr="00CD3D2C">
        <w:rPr>
          <w:sz w:val="22"/>
          <w:szCs w:val="22"/>
        </w:rPr>
        <w:t>iadania uprawnień do wykonywania określonej działalności lub czynności, jeżeli przepisy prawa nakładają obowiązek ich posiadania;</w:t>
      </w:r>
    </w:p>
    <w:p w:rsidR="00D67C1A" w:rsidRPr="00CD3D2C" w:rsidRDefault="00D67C1A" w:rsidP="000217B0">
      <w:pPr>
        <w:numPr>
          <w:ilvl w:val="0"/>
          <w:numId w:val="18"/>
        </w:numPr>
        <w:rPr>
          <w:sz w:val="22"/>
          <w:szCs w:val="22"/>
        </w:rPr>
      </w:pPr>
      <w:r w:rsidRPr="00CD3D2C">
        <w:rPr>
          <w:sz w:val="22"/>
          <w:szCs w:val="22"/>
        </w:rPr>
        <w:t>posiadania niezbędnej wiedzy i doświadczenia;</w:t>
      </w:r>
    </w:p>
    <w:p w:rsidR="00D67C1A" w:rsidRPr="00CD3D2C" w:rsidRDefault="00D67C1A" w:rsidP="000217B0">
      <w:pPr>
        <w:numPr>
          <w:ilvl w:val="0"/>
          <w:numId w:val="18"/>
        </w:numPr>
        <w:rPr>
          <w:sz w:val="22"/>
          <w:szCs w:val="22"/>
        </w:rPr>
      </w:pPr>
      <w:r w:rsidRPr="00CD3D2C">
        <w:rPr>
          <w:sz w:val="22"/>
          <w:szCs w:val="22"/>
        </w:rPr>
        <w:t>dysponowania odpowiednim potencjałem technicznym oraz osobami zdolnymi do wykonania zamówienia;</w:t>
      </w:r>
    </w:p>
    <w:p w:rsidR="00D67C1A" w:rsidRPr="00CD3D2C" w:rsidRDefault="00D67C1A" w:rsidP="000217B0">
      <w:pPr>
        <w:numPr>
          <w:ilvl w:val="0"/>
          <w:numId w:val="18"/>
        </w:numPr>
        <w:rPr>
          <w:sz w:val="22"/>
          <w:szCs w:val="22"/>
        </w:rPr>
      </w:pPr>
      <w:r w:rsidRPr="00CD3D2C">
        <w:rPr>
          <w:sz w:val="22"/>
          <w:szCs w:val="22"/>
        </w:rPr>
        <w:t>sytuacji ekonomicznej i finansowej.</w:t>
      </w:r>
    </w:p>
    <w:p w:rsidR="00501942" w:rsidRPr="00CD3D2C" w:rsidRDefault="00501942" w:rsidP="00501942">
      <w:pPr>
        <w:jc w:val="both"/>
        <w:rPr>
          <w:b/>
          <w:sz w:val="22"/>
          <w:szCs w:val="22"/>
        </w:rPr>
      </w:pPr>
    </w:p>
    <w:p w:rsidR="00CB2B6A" w:rsidRPr="00CD3D2C" w:rsidRDefault="00CB2B6A" w:rsidP="00501942">
      <w:pPr>
        <w:jc w:val="both"/>
        <w:rPr>
          <w:sz w:val="22"/>
          <w:szCs w:val="22"/>
        </w:rPr>
      </w:pPr>
    </w:p>
    <w:p w:rsidR="004B3863" w:rsidRPr="00CD3D2C" w:rsidRDefault="00CB2B6A" w:rsidP="00501942">
      <w:pPr>
        <w:jc w:val="both"/>
        <w:rPr>
          <w:b/>
          <w:i/>
          <w:sz w:val="22"/>
          <w:szCs w:val="22"/>
        </w:rPr>
      </w:pPr>
      <w:r w:rsidRPr="00CD3D2C">
        <w:rPr>
          <w:i/>
          <w:sz w:val="22"/>
          <w:szCs w:val="22"/>
        </w:rPr>
        <w:t>Prawdziwość powyższego oświadczenia potwierdzam własnoręcznym podpisem świadomy/a odpowiedzialności karnej w trybie art. 233 i art. 297 kodeksu karnego.</w:t>
      </w:r>
    </w:p>
    <w:p w:rsidR="00AD7FF9" w:rsidRPr="00CD3D2C" w:rsidRDefault="00AD7FF9" w:rsidP="00501942">
      <w:pPr>
        <w:jc w:val="both"/>
        <w:rPr>
          <w:b/>
          <w:sz w:val="22"/>
          <w:szCs w:val="22"/>
        </w:rPr>
      </w:pPr>
    </w:p>
    <w:p w:rsidR="00501942" w:rsidRPr="00CD3D2C" w:rsidRDefault="00D67C1A" w:rsidP="00D67C1A">
      <w:pPr>
        <w:jc w:val="right"/>
        <w:rPr>
          <w:sz w:val="22"/>
          <w:szCs w:val="22"/>
        </w:rPr>
      </w:pPr>
      <w:r w:rsidRPr="00CD3D2C">
        <w:rPr>
          <w:sz w:val="22"/>
          <w:szCs w:val="22"/>
        </w:rPr>
        <w:t xml:space="preserve">        </w:t>
      </w:r>
      <w:r w:rsidR="005747CC" w:rsidRPr="00CD3D2C">
        <w:rPr>
          <w:sz w:val="22"/>
          <w:szCs w:val="22"/>
        </w:rPr>
        <w:t xml:space="preserve">                             </w:t>
      </w:r>
      <w:r w:rsidRPr="00CD3D2C">
        <w:rPr>
          <w:sz w:val="22"/>
          <w:szCs w:val="22"/>
        </w:rPr>
        <w:t xml:space="preserve">                                          </w:t>
      </w:r>
      <w:r w:rsidR="005049AB" w:rsidRPr="00CD3D2C">
        <w:rPr>
          <w:sz w:val="22"/>
          <w:szCs w:val="22"/>
        </w:rPr>
        <w:t>…….</w:t>
      </w:r>
      <w:r w:rsidR="00501942" w:rsidRPr="00CD3D2C">
        <w:rPr>
          <w:sz w:val="22"/>
          <w:szCs w:val="22"/>
        </w:rPr>
        <w:t>..........................................................</w:t>
      </w:r>
    </w:p>
    <w:p w:rsidR="00501942" w:rsidRPr="00CD3D2C" w:rsidRDefault="00501942" w:rsidP="00501942">
      <w:pPr>
        <w:jc w:val="both"/>
        <w:rPr>
          <w:i/>
          <w:sz w:val="18"/>
          <w:szCs w:val="18"/>
        </w:rPr>
      </w:pPr>
      <w:r w:rsidRPr="00CD3D2C">
        <w:rPr>
          <w:i/>
          <w:sz w:val="20"/>
          <w:szCs w:val="20"/>
        </w:rPr>
        <w:t xml:space="preserve">                                                                                       </w:t>
      </w:r>
      <w:r w:rsidR="00D67C1A" w:rsidRPr="00CD3D2C">
        <w:rPr>
          <w:i/>
          <w:sz w:val="20"/>
          <w:szCs w:val="20"/>
        </w:rPr>
        <w:t xml:space="preserve">                   </w:t>
      </w:r>
      <w:r w:rsidR="005049AB" w:rsidRPr="00CD3D2C">
        <w:rPr>
          <w:i/>
          <w:sz w:val="20"/>
          <w:szCs w:val="20"/>
        </w:rPr>
        <w:t xml:space="preserve">  </w:t>
      </w:r>
      <w:r w:rsidR="00D67C1A" w:rsidRPr="00CD3D2C">
        <w:rPr>
          <w:i/>
          <w:sz w:val="18"/>
          <w:szCs w:val="18"/>
        </w:rPr>
        <w:t>(</w:t>
      </w:r>
      <w:r w:rsidR="005049AB" w:rsidRPr="00CD3D2C">
        <w:rPr>
          <w:i/>
          <w:sz w:val="18"/>
          <w:szCs w:val="18"/>
        </w:rPr>
        <w:t xml:space="preserve">pieczęć i </w:t>
      </w:r>
      <w:r w:rsidRPr="00CD3D2C">
        <w:rPr>
          <w:i/>
          <w:sz w:val="18"/>
          <w:szCs w:val="18"/>
        </w:rPr>
        <w:t>podpis</w:t>
      </w:r>
      <w:r w:rsidR="00D67C1A" w:rsidRPr="00CD3D2C">
        <w:rPr>
          <w:i/>
          <w:sz w:val="18"/>
          <w:szCs w:val="18"/>
        </w:rPr>
        <w:t xml:space="preserve"> Wykonawcy/Pełnomocnika</w:t>
      </w:r>
      <w:r w:rsidRPr="00CD3D2C">
        <w:rPr>
          <w:i/>
          <w:sz w:val="18"/>
          <w:szCs w:val="18"/>
        </w:rPr>
        <w:t>)</w:t>
      </w:r>
    </w:p>
    <w:p w:rsidR="00D67C1A" w:rsidRPr="00CD3D2C" w:rsidRDefault="00D67C1A" w:rsidP="00501942">
      <w:pPr>
        <w:jc w:val="both"/>
        <w:rPr>
          <w:i/>
          <w:sz w:val="20"/>
          <w:szCs w:val="20"/>
        </w:rPr>
      </w:pPr>
    </w:p>
    <w:p w:rsidR="00AD7FF9" w:rsidRPr="00CD3D2C" w:rsidRDefault="00D67C1A" w:rsidP="00D67C1A">
      <w:pPr>
        <w:jc w:val="right"/>
        <w:rPr>
          <w:sz w:val="20"/>
          <w:szCs w:val="20"/>
        </w:rPr>
      </w:pPr>
      <w:r w:rsidRPr="00CD3D2C">
        <w:rPr>
          <w:sz w:val="20"/>
          <w:szCs w:val="20"/>
        </w:rPr>
        <w:t xml:space="preserve">                                          </w:t>
      </w:r>
    </w:p>
    <w:p w:rsidR="00D67C1A" w:rsidRPr="00CD3D2C" w:rsidRDefault="00D67C1A" w:rsidP="00D67C1A">
      <w:pPr>
        <w:jc w:val="right"/>
        <w:rPr>
          <w:sz w:val="20"/>
          <w:szCs w:val="20"/>
        </w:rPr>
      </w:pPr>
      <w:r w:rsidRPr="00CD3D2C">
        <w:rPr>
          <w:sz w:val="20"/>
          <w:szCs w:val="20"/>
        </w:rPr>
        <w:t xml:space="preserve">.………………, </w:t>
      </w:r>
      <w:r w:rsidRPr="00CD3D2C">
        <w:rPr>
          <w:sz w:val="22"/>
          <w:szCs w:val="22"/>
        </w:rPr>
        <w:t xml:space="preserve">dnia </w:t>
      </w:r>
      <w:r w:rsidRPr="00CD3D2C">
        <w:rPr>
          <w:sz w:val="20"/>
          <w:szCs w:val="20"/>
        </w:rPr>
        <w:t>………………………..</w:t>
      </w:r>
    </w:p>
    <w:p w:rsidR="00E32B0D" w:rsidRPr="00CD3D2C" w:rsidRDefault="00D67C1A" w:rsidP="005747CC">
      <w:pPr>
        <w:jc w:val="both"/>
        <w:rPr>
          <w:i/>
          <w:sz w:val="18"/>
          <w:szCs w:val="18"/>
        </w:rPr>
      </w:pPr>
      <w:r w:rsidRPr="00CD3D2C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D3D2C">
        <w:rPr>
          <w:i/>
          <w:sz w:val="18"/>
          <w:szCs w:val="18"/>
        </w:rPr>
        <w:t>(miejscowość i data)</w:t>
      </w:r>
    </w:p>
    <w:p w:rsidR="005747CC" w:rsidRPr="00CD3D2C" w:rsidRDefault="005747CC" w:rsidP="00F328BB">
      <w:pPr>
        <w:rPr>
          <w:i/>
          <w:sz w:val="20"/>
          <w:szCs w:val="20"/>
        </w:rPr>
      </w:pPr>
    </w:p>
    <w:p w:rsidR="00AD7FF9" w:rsidRPr="00CD3D2C" w:rsidRDefault="00AD7FF9" w:rsidP="00F328BB">
      <w:pPr>
        <w:rPr>
          <w:i/>
          <w:sz w:val="18"/>
          <w:szCs w:val="18"/>
        </w:rPr>
      </w:pPr>
    </w:p>
    <w:p w:rsidR="00501942" w:rsidRPr="00CD3D2C" w:rsidRDefault="00D67C1A" w:rsidP="00BB4588">
      <w:pPr>
        <w:jc w:val="both"/>
        <w:rPr>
          <w:i/>
          <w:sz w:val="18"/>
          <w:szCs w:val="18"/>
        </w:rPr>
      </w:pPr>
      <w:r w:rsidRPr="00CD3D2C">
        <w:rPr>
          <w:i/>
          <w:sz w:val="18"/>
          <w:szCs w:val="18"/>
        </w:rPr>
        <w:t>UWAGA: W przypadku Wykonawców wspólnie ubiegających się o udzielenie zam</w:t>
      </w:r>
      <w:r w:rsidR="00BB4588">
        <w:rPr>
          <w:i/>
          <w:sz w:val="18"/>
          <w:szCs w:val="18"/>
        </w:rPr>
        <w:t>ówienia niniejsze „Oświadczenie</w:t>
      </w:r>
      <w:r w:rsidR="00BB4588">
        <w:rPr>
          <w:i/>
          <w:sz w:val="18"/>
          <w:szCs w:val="18"/>
        </w:rPr>
        <w:br/>
      </w:r>
      <w:r w:rsidRPr="00CD3D2C">
        <w:rPr>
          <w:i/>
          <w:sz w:val="18"/>
          <w:szCs w:val="18"/>
        </w:rPr>
        <w:t xml:space="preserve">o spełnianiu warunków udziału w postępowaniu” powinno być złożone w imieniu wszystkich Wykonawców </w:t>
      </w:r>
    </w:p>
    <w:sectPr w:rsidR="00501942" w:rsidRPr="00CD3D2C" w:rsidSect="00E32B0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36" w:rsidRDefault="00696336">
      <w:r>
        <w:separator/>
      </w:r>
    </w:p>
  </w:endnote>
  <w:endnote w:type="continuationSeparator" w:id="0">
    <w:p w:rsidR="00696336" w:rsidRDefault="0069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C" w:rsidRDefault="00B5053C" w:rsidP="00CA6B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82</w:t>
    </w:r>
    <w:r>
      <w:rPr>
        <w:rStyle w:val="Numerstrony"/>
      </w:rPr>
      <w:fldChar w:fldCharType="end"/>
    </w:r>
  </w:p>
  <w:p w:rsidR="00B5053C" w:rsidRDefault="00B5053C" w:rsidP="00C239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1E" w:rsidRDefault="00BF771E" w:rsidP="00BF771E">
    <w:pPr>
      <w:pStyle w:val="Stopka"/>
      <w:jc w:val="right"/>
      <w:rPr>
        <w:sz w:val="18"/>
        <w:szCs w:val="18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BF771E">
      <w:tc>
        <w:tcPr>
          <w:tcW w:w="9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F771E" w:rsidRDefault="00BF771E" w:rsidP="00542FE5">
          <w:pPr>
            <w:pStyle w:val="Stopka"/>
            <w:rPr>
              <w:sz w:val="18"/>
              <w:szCs w:val="18"/>
              <w:lang w:val="pl-PL" w:eastAsia="pl-PL"/>
            </w:rPr>
          </w:pPr>
          <w:r>
            <w:rPr>
              <w:sz w:val="18"/>
              <w:szCs w:val="18"/>
              <w:lang w:val="pl-PL" w:eastAsia="pl-PL"/>
            </w:rPr>
            <w:t>SIWZ – ubezpieczenie m</w:t>
          </w:r>
          <w:r w:rsidR="008B62B1">
            <w:rPr>
              <w:sz w:val="18"/>
              <w:szCs w:val="18"/>
              <w:lang w:val="pl-PL" w:eastAsia="pl-PL"/>
            </w:rPr>
            <w:t xml:space="preserve">ajątku i </w:t>
          </w:r>
          <w:r w:rsidR="00542FE5">
            <w:rPr>
              <w:sz w:val="18"/>
              <w:szCs w:val="18"/>
              <w:lang w:val="pl-PL" w:eastAsia="pl-PL"/>
            </w:rPr>
            <w:t>odpowiedzialności cywilnej</w:t>
          </w:r>
          <w:r w:rsidR="008B62B1">
            <w:rPr>
              <w:sz w:val="18"/>
              <w:szCs w:val="18"/>
              <w:lang w:val="pl-PL" w:eastAsia="pl-PL"/>
            </w:rPr>
            <w:t xml:space="preserve"> </w:t>
          </w:r>
          <w:r w:rsidR="007E6D46">
            <w:rPr>
              <w:sz w:val="18"/>
              <w:szCs w:val="18"/>
              <w:lang w:val="pl-PL" w:eastAsia="pl-PL"/>
            </w:rPr>
            <w:t>Gminy Śrem</w:t>
          </w:r>
        </w:p>
      </w:tc>
    </w:tr>
  </w:tbl>
  <w:p w:rsidR="00BF771E" w:rsidRDefault="00BF771E" w:rsidP="00BF771E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3F753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3F753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</w:p>
  <w:p w:rsidR="00B5053C" w:rsidRPr="008D77EE" w:rsidRDefault="00B5053C" w:rsidP="00C239CF">
    <w:pPr>
      <w:pStyle w:val="Stopka"/>
      <w:ind w:right="360"/>
      <w:rPr>
        <w:color w:val="FF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36" w:rsidRDefault="00696336">
      <w:r>
        <w:separator/>
      </w:r>
    </w:p>
  </w:footnote>
  <w:footnote w:type="continuationSeparator" w:id="0">
    <w:p w:rsidR="00696336" w:rsidRDefault="0069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63" w:rsidRPr="002B2D63" w:rsidRDefault="007E6D46" w:rsidP="002B2D63">
    <w:pPr>
      <w:pStyle w:val="Nagwek"/>
      <w:rPr>
        <w:sz w:val="20"/>
        <w:szCs w:val="20"/>
      </w:rPr>
    </w:pPr>
    <w:r>
      <w:rPr>
        <w:sz w:val="20"/>
        <w:szCs w:val="20"/>
      </w:rPr>
      <w:t>Nr</w:t>
    </w:r>
    <w:r w:rsidR="002B2D63" w:rsidRPr="002B2D63">
      <w:rPr>
        <w:sz w:val="20"/>
        <w:szCs w:val="20"/>
      </w:rPr>
      <w:t xml:space="preserve"> sprawy: </w:t>
    </w:r>
  </w:p>
  <w:p w:rsidR="003049B4" w:rsidRDefault="003049B4" w:rsidP="003049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274F8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  <w:color w:val="00000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color w:val="auto"/>
      </w:rPr>
    </w:lvl>
  </w:abstractNum>
  <w:abstractNum w:abstractNumId="4">
    <w:nsid w:val="00000008"/>
    <w:multiLevelType w:val="singleLevel"/>
    <w:tmpl w:val="E010895C"/>
    <w:name w:val="WW8Num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color w:val="00000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D"/>
    <w:multiLevelType w:val="multilevel"/>
    <w:tmpl w:val="9468F8D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E"/>
    <w:multiLevelType w:val="singleLevel"/>
    <w:tmpl w:val="6AF47FF4"/>
    <w:name w:val="WW8Num3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1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</w:lvl>
  </w:abstractNum>
  <w:abstractNum w:abstractNumId="11">
    <w:nsid w:val="00000026"/>
    <w:multiLevelType w:val="single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41"/>
    <w:multiLevelType w:val="singleLevel"/>
    <w:tmpl w:val="00000041"/>
    <w:name w:val="WW8Num6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43"/>
    <w:multiLevelType w:val="multilevel"/>
    <w:tmpl w:val="0000004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16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7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</w:abstractNum>
  <w:abstractNum w:abstractNumId="18">
    <w:nsid w:val="0000004C"/>
    <w:multiLevelType w:val="singleLevel"/>
    <w:tmpl w:val="021C3EF6"/>
    <w:name w:val="WW8Num7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</w:rPr>
    </w:lvl>
  </w:abstractNum>
  <w:abstractNum w:abstractNumId="19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52"/>
    <w:multiLevelType w:val="singleLevel"/>
    <w:tmpl w:val="00000052"/>
    <w:name w:val="WW8Num8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22">
    <w:nsid w:val="0000005D"/>
    <w:multiLevelType w:val="multilevel"/>
    <w:tmpl w:val="4934A2A8"/>
    <w:name w:val="WW8Num9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0000006E"/>
    <w:multiLevelType w:val="multilevel"/>
    <w:tmpl w:val="06BE18E8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00FE3986"/>
    <w:multiLevelType w:val="hybridMultilevel"/>
    <w:tmpl w:val="F6B03FA2"/>
    <w:lvl w:ilvl="0" w:tplc="A680EF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20821B5"/>
    <w:multiLevelType w:val="hybridMultilevel"/>
    <w:tmpl w:val="B9BCF23E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41F58FD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04920098"/>
    <w:multiLevelType w:val="multilevel"/>
    <w:tmpl w:val="717C2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05BA5B26"/>
    <w:multiLevelType w:val="hybridMultilevel"/>
    <w:tmpl w:val="1A7A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A06085"/>
    <w:multiLevelType w:val="multilevel"/>
    <w:tmpl w:val="8DD6C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6CB4CE2"/>
    <w:multiLevelType w:val="hybridMultilevel"/>
    <w:tmpl w:val="E2C40C9C"/>
    <w:lvl w:ilvl="0" w:tplc="3046439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7270132"/>
    <w:multiLevelType w:val="hybridMultilevel"/>
    <w:tmpl w:val="1B52734C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8525975"/>
    <w:multiLevelType w:val="multilevel"/>
    <w:tmpl w:val="48E04F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0C8A2B69"/>
    <w:multiLevelType w:val="hybridMultilevel"/>
    <w:tmpl w:val="07A48F3C"/>
    <w:lvl w:ilvl="0" w:tplc="436286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CA25387"/>
    <w:multiLevelType w:val="hybridMultilevel"/>
    <w:tmpl w:val="64BCF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D318F4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0EA90C25"/>
    <w:multiLevelType w:val="hybridMultilevel"/>
    <w:tmpl w:val="C22E0F9C"/>
    <w:lvl w:ilvl="0" w:tplc="E6A6EC26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483F44"/>
    <w:multiLevelType w:val="hybridMultilevel"/>
    <w:tmpl w:val="716CCFD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5F0D40"/>
    <w:multiLevelType w:val="hybridMultilevel"/>
    <w:tmpl w:val="7454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305FB0"/>
    <w:multiLevelType w:val="hybridMultilevel"/>
    <w:tmpl w:val="8910CF9A"/>
    <w:lvl w:ilvl="0" w:tplc="CDD62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0F5C32"/>
    <w:multiLevelType w:val="hybridMultilevel"/>
    <w:tmpl w:val="CACC6DF2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9E5309"/>
    <w:multiLevelType w:val="multilevel"/>
    <w:tmpl w:val="F6608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15D95E5B"/>
    <w:multiLevelType w:val="hybridMultilevel"/>
    <w:tmpl w:val="1A00F5D8"/>
    <w:lvl w:ilvl="0" w:tplc="4EA8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E3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68700A3"/>
    <w:multiLevelType w:val="multilevel"/>
    <w:tmpl w:val="34C0F76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18120F3C"/>
    <w:multiLevelType w:val="multilevel"/>
    <w:tmpl w:val="717C2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1A2251C7"/>
    <w:multiLevelType w:val="hybridMultilevel"/>
    <w:tmpl w:val="85DEFDBA"/>
    <w:name w:val="WW8Num112"/>
    <w:lvl w:ilvl="0" w:tplc="808CE7C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B4CD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3B03CA"/>
    <w:multiLevelType w:val="hybridMultilevel"/>
    <w:tmpl w:val="E996E4AE"/>
    <w:lvl w:ilvl="0" w:tplc="4820656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1B8B4D5B"/>
    <w:multiLevelType w:val="hybridMultilevel"/>
    <w:tmpl w:val="1EEEF8D8"/>
    <w:lvl w:ilvl="0" w:tplc="3E54922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CE24BFF"/>
    <w:multiLevelType w:val="hybridMultilevel"/>
    <w:tmpl w:val="9942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63B3C"/>
    <w:multiLevelType w:val="multilevel"/>
    <w:tmpl w:val="1500F8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>
    <w:nsid w:val="1E901EDD"/>
    <w:multiLevelType w:val="hybridMultilevel"/>
    <w:tmpl w:val="C7A6BF2C"/>
    <w:lvl w:ilvl="0" w:tplc="B418B1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1EAD7F04"/>
    <w:multiLevelType w:val="hybridMultilevel"/>
    <w:tmpl w:val="1A3CCD58"/>
    <w:lvl w:ilvl="0" w:tplc="08829FAE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3">
    <w:nsid w:val="20371EE1"/>
    <w:multiLevelType w:val="hybridMultilevel"/>
    <w:tmpl w:val="B2223AF6"/>
    <w:lvl w:ilvl="0" w:tplc="3C26E566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48206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14F0787"/>
    <w:multiLevelType w:val="hybridMultilevel"/>
    <w:tmpl w:val="04F6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00558D"/>
    <w:multiLevelType w:val="hybridMultilevel"/>
    <w:tmpl w:val="2904C816"/>
    <w:lvl w:ilvl="0" w:tplc="0436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756F63"/>
    <w:multiLevelType w:val="hybridMultilevel"/>
    <w:tmpl w:val="CE9E38CA"/>
    <w:lvl w:ilvl="0" w:tplc="595E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A71664A"/>
    <w:multiLevelType w:val="multilevel"/>
    <w:tmpl w:val="00E6F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8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D1D5E73"/>
    <w:multiLevelType w:val="hybridMultilevel"/>
    <w:tmpl w:val="7B3C10A6"/>
    <w:lvl w:ilvl="0" w:tplc="C4F0E8B4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0">
    <w:nsid w:val="3158402A"/>
    <w:multiLevelType w:val="multilevel"/>
    <w:tmpl w:val="DC28A950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>
    <w:nsid w:val="33CE16A0"/>
    <w:multiLevelType w:val="hybridMultilevel"/>
    <w:tmpl w:val="D87C8C4A"/>
    <w:lvl w:ilvl="0" w:tplc="075A5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0C71B9"/>
    <w:multiLevelType w:val="hybridMultilevel"/>
    <w:tmpl w:val="52CE2646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348647FB"/>
    <w:multiLevelType w:val="multilevel"/>
    <w:tmpl w:val="ED6848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544282A"/>
    <w:multiLevelType w:val="hybridMultilevel"/>
    <w:tmpl w:val="3DD22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5A718D1"/>
    <w:multiLevelType w:val="hybridMultilevel"/>
    <w:tmpl w:val="D846A0F0"/>
    <w:lvl w:ilvl="0" w:tplc="43626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360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E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5DD2660"/>
    <w:multiLevelType w:val="multilevel"/>
    <w:tmpl w:val="E67E1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7">
    <w:nsid w:val="36DA0899"/>
    <w:multiLevelType w:val="hybridMultilevel"/>
    <w:tmpl w:val="D40C8076"/>
    <w:lvl w:ilvl="0" w:tplc="60343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</w:rPr>
    </w:lvl>
    <w:lvl w:ilvl="1" w:tplc="0415000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7A02CA4"/>
    <w:multiLevelType w:val="hybridMultilevel"/>
    <w:tmpl w:val="608C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A2796C"/>
    <w:multiLevelType w:val="hybridMultilevel"/>
    <w:tmpl w:val="DFD6926A"/>
    <w:lvl w:ilvl="0" w:tplc="D5E43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C9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00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9AD52AC"/>
    <w:multiLevelType w:val="singleLevel"/>
    <w:tmpl w:val="49546B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1">
    <w:nsid w:val="39D01F2B"/>
    <w:multiLevelType w:val="hybridMultilevel"/>
    <w:tmpl w:val="7E5C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081396"/>
    <w:multiLevelType w:val="hybridMultilevel"/>
    <w:tmpl w:val="A9943F64"/>
    <w:lvl w:ilvl="0" w:tplc="7504A7D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A517316"/>
    <w:multiLevelType w:val="hybridMultilevel"/>
    <w:tmpl w:val="243C635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829FAE">
      <w:start w:val="1"/>
      <w:numFmt w:val="bullet"/>
      <w:lvlText w:val=""/>
      <w:lvlJc w:val="left"/>
      <w:pPr>
        <w:tabs>
          <w:tab w:val="num" w:pos="1437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3DBB79FD"/>
    <w:multiLevelType w:val="hybridMultilevel"/>
    <w:tmpl w:val="3F5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7477C0"/>
    <w:multiLevelType w:val="multilevel"/>
    <w:tmpl w:val="1BB421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40EB2826"/>
    <w:multiLevelType w:val="hybridMultilevel"/>
    <w:tmpl w:val="B8369520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34C6B66"/>
    <w:multiLevelType w:val="multilevel"/>
    <w:tmpl w:val="E06E6F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451321EC"/>
    <w:multiLevelType w:val="hybridMultilevel"/>
    <w:tmpl w:val="045EFF70"/>
    <w:lvl w:ilvl="0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6DE7CA1"/>
    <w:multiLevelType w:val="hybridMultilevel"/>
    <w:tmpl w:val="DC58BCDA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70F44A9"/>
    <w:multiLevelType w:val="multilevel"/>
    <w:tmpl w:val="DDE06D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495E62E6"/>
    <w:multiLevelType w:val="hybridMultilevel"/>
    <w:tmpl w:val="DEE2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50B1F"/>
    <w:multiLevelType w:val="multilevel"/>
    <w:tmpl w:val="6BDE98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4D2B349C"/>
    <w:multiLevelType w:val="hybridMultilevel"/>
    <w:tmpl w:val="7396AC28"/>
    <w:lvl w:ilvl="0" w:tplc="06DA4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DB96B1E"/>
    <w:multiLevelType w:val="hybridMultilevel"/>
    <w:tmpl w:val="FDD43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E067542"/>
    <w:multiLevelType w:val="singleLevel"/>
    <w:tmpl w:val="872AEA2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86">
    <w:nsid w:val="4FE7145B"/>
    <w:multiLevelType w:val="hybridMultilevel"/>
    <w:tmpl w:val="271A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E1529F"/>
    <w:multiLevelType w:val="hybridMultilevel"/>
    <w:tmpl w:val="2906580E"/>
    <w:lvl w:ilvl="0" w:tplc="E416D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0332BD"/>
    <w:multiLevelType w:val="hybridMultilevel"/>
    <w:tmpl w:val="8FE0074C"/>
    <w:lvl w:ilvl="0" w:tplc="66BA7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4230A4E"/>
    <w:multiLevelType w:val="hybridMultilevel"/>
    <w:tmpl w:val="34CCF6DE"/>
    <w:lvl w:ilvl="0" w:tplc="1346CF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4EE79F4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"/>
        </w:tabs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557361B5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55EB507A"/>
    <w:multiLevelType w:val="hybridMultilevel"/>
    <w:tmpl w:val="0090D4D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6437D98"/>
    <w:multiLevelType w:val="multilevel"/>
    <w:tmpl w:val="84343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586323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5">
    <w:nsid w:val="5991578F"/>
    <w:multiLevelType w:val="hybridMultilevel"/>
    <w:tmpl w:val="C7885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E97A9A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CBD1AEC"/>
    <w:multiLevelType w:val="multilevel"/>
    <w:tmpl w:val="1930C2D8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8">
    <w:nsid w:val="5DE85BC2"/>
    <w:multiLevelType w:val="multilevel"/>
    <w:tmpl w:val="E06E6F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5FC55DD3"/>
    <w:multiLevelType w:val="multilevel"/>
    <w:tmpl w:val="BDCA9C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60FD1BF7"/>
    <w:multiLevelType w:val="hybridMultilevel"/>
    <w:tmpl w:val="36C22596"/>
    <w:lvl w:ilvl="0" w:tplc="37D68BC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7029A0"/>
    <w:multiLevelType w:val="hybridMultilevel"/>
    <w:tmpl w:val="30EE85B4"/>
    <w:lvl w:ilvl="0" w:tplc="7E089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61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52E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4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4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2C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2A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005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36E32FE"/>
    <w:multiLevelType w:val="hybridMultilevel"/>
    <w:tmpl w:val="B6B48854"/>
    <w:lvl w:ilvl="0" w:tplc="0F8A95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5360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FCFC10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3767BC0"/>
    <w:multiLevelType w:val="hybridMultilevel"/>
    <w:tmpl w:val="9148F700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</w:rPr>
    </w:lvl>
    <w:lvl w:ilvl="1" w:tplc="FFFFFFFF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 w:tplc="410AAA8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7476486"/>
    <w:multiLevelType w:val="hybridMultilevel"/>
    <w:tmpl w:val="3C1E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685409"/>
    <w:multiLevelType w:val="hybridMultilevel"/>
    <w:tmpl w:val="68645E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8B07FD7"/>
    <w:multiLevelType w:val="multilevel"/>
    <w:tmpl w:val="490A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7">
    <w:nsid w:val="699E1CA9"/>
    <w:multiLevelType w:val="hybridMultilevel"/>
    <w:tmpl w:val="742AED16"/>
    <w:lvl w:ilvl="0" w:tplc="2A72DD5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EC3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0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83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F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AD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61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A4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B793E89"/>
    <w:multiLevelType w:val="multilevel"/>
    <w:tmpl w:val="824E5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9">
    <w:nsid w:val="6D274678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>
    <w:nsid w:val="717B44BD"/>
    <w:multiLevelType w:val="multilevel"/>
    <w:tmpl w:val="717C2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>
    <w:nsid w:val="718D09CB"/>
    <w:multiLevelType w:val="multilevel"/>
    <w:tmpl w:val="D1F2C3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72266B20"/>
    <w:multiLevelType w:val="hybridMultilevel"/>
    <w:tmpl w:val="E5CEC54C"/>
    <w:lvl w:ilvl="0" w:tplc="3B50FC1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F525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8B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6F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A8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04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6C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4F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26B34D2"/>
    <w:multiLevelType w:val="multilevel"/>
    <w:tmpl w:val="1578FB64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4">
    <w:nsid w:val="729D5383"/>
    <w:multiLevelType w:val="multilevel"/>
    <w:tmpl w:val="219E0B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F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F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F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F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FF"/>
      </w:rPr>
    </w:lvl>
  </w:abstractNum>
  <w:abstractNum w:abstractNumId="115">
    <w:nsid w:val="784126F2"/>
    <w:multiLevelType w:val="multilevel"/>
    <w:tmpl w:val="81B22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79103793"/>
    <w:multiLevelType w:val="multilevel"/>
    <w:tmpl w:val="803C18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>
    <w:nsid w:val="7BDA1DF6"/>
    <w:multiLevelType w:val="hybridMultilevel"/>
    <w:tmpl w:val="B4FA93C4"/>
    <w:lvl w:ilvl="0" w:tplc="66F6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D07AD0"/>
    <w:multiLevelType w:val="hybridMultilevel"/>
    <w:tmpl w:val="B9348FA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7DEC14AF"/>
    <w:multiLevelType w:val="multilevel"/>
    <w:tmpl w:val="936281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6"/>
  </w:num>
  <w:num w:numId="2">
    <w:abstractNumId w:val="93"/>
  </w:num>
  <w:num w:numId="3">
    <w:abstractNumId w:val="99"/>
  </w:num>
  <w:num w:numId="4">
    <w:abstractNumId w:val="94"/>
  </w:num>
  <w:num w:numId="5">
    <w:abstractNumId w:val="75"/>
  </w:num>
  <w:num w:numId="6">
    <w:abstractNumId w:val="63"/>
  </w:num>
  <w:num w:numId="7">
    <w:abstractNumId w:val="110"/>
  </w:num>
  <w:num w:numId="8">
    <w:abstractNumId w:val="80"/>
  </w:num>
  <w:num w:numId="9">
    <w:abstractNumId w:val="42"/>
  </w:num>
  <w:num w:numId="10">
    <w:abstractNumId w:val="41"/>
  </w:num>
  <w:num w:numId="11">
    <w:abstractNumId w:val="26"/>
  </w:num>
  <w:num w:numId="12">
    <w:abstractNumId w:val="91"/>
  </w:num>
  <w:num w:numId="13">
    <w:abstractNumId w:val="76"/>
  </w:num>
  <w:num w:numId="14">
    <w:abstractNumId w:val="31"/>
  </w:num>
  <w:num w:numId="15">
    <w:abstractNumId w:val="27"/>
  </w:num>
  <w:num w:numId="16">
    <w:abstractNumId w:val="51"/>
  </w:num>
  <w:num w:numId="17">
    <w:abstractNumId w:val="40"/>
  </w:num>
  <w:num w:numId="18">
    <w:abstractNumId w:val="79"/>
  </w:num>
  <w:num w:numId="19">
    <w:abstractNumId w:val="48"/>
  </w:num>
  <w:num w:numId="20">
    <w:abstractNumId w:val="59"/>
  </w:num>
  <w:num w:numId="21">
    <w:abstractNumId w:val="25"/>
  </w:num>
  <w:num w:numId="22">
    <w:abstractNumId w:val="112"/>
  </w:num>
  <w:num w:numId="23">
    <w:abstractNumId w:val="109"/>
  </w:num>
  <w:num w:numId="24">
    <w:abstractNumId w:val="36"/>
  </w:num>
  <w:num w:numId="25">
    <w:abstractNumId w:val="82"/>
  </w:num>
  <w:num w:numId="26">
    <w:abstractNumId w:val="32"/>
  </w:num>
  <w:num w:numId="27">
    <w:abstractNumId w:val="108"/>
  </w:num>
  <w:num w:numId="28">
    <w:abstractNumId w:val="96"/>
  </w:num>
  <w:num w:numId="29">
    <w:abstractNumId w:val="33"/>
  </w:num>
  <w:num w:numId="30">
    <w:abstractNumId w:val="77"/>
  </w:num>
  <w:num w:numId="31">
    <w:abstractNumId w:val="119"/>
  </w:num>
  <w:num w:numId="32">
    <w:abstractNumId w:val="98"/>
  </w:num>
  <w:num w:numId="33">
    <w:abstractNumId w:val="107"/>
  </w:num>
  <w:num w:numId="34">
    <w:abstractNumId w:val="1"/>
  </w:num>
  <w:num w:numId="35">
    <w:abstractNumId w:val="58"/>
  </w:num>
  <w:num w:numId="36">
    <w:abstractNumId w:val="88"/>
  </w:num>
  <w:num w:numId="37">
    <w:abstractNumId w:val="30"/>
  </w:num>
  <w:num w:numId="38">
    <w:abstractNumId w:val="65"/>
  </w:num>
  <w:num w:numId="39">
    <w:abstractNumId w:val="101"/>
  </w:num>
  <w:num w:numId="40">
    <w:abstractNumId w:val="100"/>
  </w:num>
  <w:num w:numId="41">
    <w:abstractNumId w:val="105"/>
  </w:num>
  <w:num w:numId="42">
    <w:abstractNumId w:val="72"/>
  </w:num>
  <w:num w:numId="43">
    <w:abstractNumId w:val="69"/>
  </w:num>
  <w:num w:numId="44">
    <w:abstractNumId w:val="37"/>
  </w:num>
  <w:num w:numId="45">
    <w:abstractNumId w:val="53"/>
  </w:num>
  <w:num w:numId="46">
    <w:abstractNumId w:val="103"/>
  </w:num>
  <w:num w:numId="47">
    <w:abstractNumId w:val="113"/>
  </w:num>
  <w:num w:numId="48">
    <w:abstractNumId w:val="62"/>
  </w:num>
  <w:num w:numId="49">
    <w:abstractNumId w:val="73"/>
  </w:num>
  <w:num w:numId="50">
    <w:abstractNumId w:val="60"/>
  </w:num>
  <w:num w:numId="51">
    <w:abstractNumId w:val="92"/>
  </w:num>
  <w:num w:numId="52">
    <w:abstractNumId w:val="52"/>
  </w:num>
  <w:num w:numId="53">
    <w:abstractNumId w:val="78"/>
  </w:num>
  <w:num w:numId="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7"/>
  </w:num>
  <w:num w:numId="57">
    <w:abstractNumId w:val="50"/>
  </w:num>
  <w:num w:numId="58">
    <w:abstractNumId w:val="106"/>
  </w:num>
  <w:num w:numId="59">
    <w:abstractNumId w:val="97"/>
  </w:num>
  <w:num w:numId="60">
    <w:abstractNumId w:val="34"/>
  </w:num>
  <w:num w:numId="61">
    <w:abstractNumId w:val="70"/>
  </w:num>
  <w:num w:numId="62">
    <w:abstractNumId w:val="70"/>
    <w:lvlOverride w:ilvl="0">
      <w:lvl w:ilvl="0">
        <w:start w:val="2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63">
    <w:abstractNumId w:val="85"/>
  </w:num>
  <w:num w:numId="64">
    <w:abstractNumId w:val="55"/>
  </w:num>
  <w:num w:numId="65">
    <w:abstractNumId w:val="43"/>
  </w:num>
  <w:num w:numId="66">
    <w:abstractNumId w:val="29"/>
  </w:num>
  <w:num w:numId="67">
    <w:abstractNumId w:val="111"/>
  </w:num>
  <w:num w:numId="68">
    <w:abstractNumId w:val="21"/>
  </w:num>
  <w:num w:numId="69">
    <w:abstractNumId w:val="24"/>
  </w:num>
  <w:num w:numId="70">
    <w:abstractNumId w:val="68"/>
  </w:num>
  <w:num w:numId="71">
    <w:abstractNumId w:val="115"/>
  </w:num>
  <w:num w:numId="72">
    <w:abstractNumId w:val="89"/>
  </w:num>
  <w:num w:numId="73">
    <w:abstractNumId w:val="54"/>
  </w:num>
  <w:num w:numId="74">
    <w:abstractNumId w:val="74"/>
  </w:num>
  <w:num w:numId="75">
    <w:abstractNumId w:val="49"/>
  </w:num>
  <w:num w:numId="76">
    <w:abstractNumId w:val="86"/>
  </w:num>
  <w:num w:numId="77">
    <w:abstractNumId w:val="47"/>
  </w:num>
  <w:num w:numId="78">
    <w:abstractNumId w:val="104"/>
  </w:num>
  <w:num w:numId="79">
    <w:abstractNumId w:val="56"/>
  </w:num>
  <w:num w:numId="80">
    <w:abstractNumId w:val="66"/>
  </w:num>
  <w:num w:numId="81">
    <w:abstractNumId w:val="64"/>
  </w:num>
  <w:num w:numId="82">
    <w:abstractNumId w:val="11"/>
  </w:num>
  <w:num w:numId="83">
    <w:abstractNumId w:val="15"/>
  </w:num>
  <w:num w:numId="84">
    <w:abstractNumId w:val="20"/>
  </w:num>
  <w:num w:numId="85">
    <w:abstractNumId w:val="9"/>
  </w:num>
  <w:num w:numId="86">
    <w:abstractNumId w:val="81"/>
  </w:num>
  <w:num w:numId="87">
    <w:abstractNumId w:val="102"/>
  </w:num>
  <w:num w:numId="88">
    <w:abstractNumId w:val="67"/>
  </w:num>
  <w:num w:numId="89">
    <w:abstractNumId w:val="46"/>
  </w:num>
  <w:num w:numId="90">
    <w:abstractNumId w:val="44"/>
  </w:num>
  <w:num w:numId="91">
    <w:abstractNumId w:val="71"/>
  </w:num>
  <w:num w:numId="92">
    <w:abstractNumId w:val="117"/>
  </w:num>
  <w:num w:numId="93">
    <w:abstractNumId w:val="38"/>
  </w:num>
  <w:num w:numId="94">
    <w:abstractNumId w:val="114"/>
  </w:num>
  <w:num w:numId="95">
    <w:abstractNumId w:val="39"/>
  </w:num>
  <w:num w:numId="96">
    <w:abstractNumId w:val="83"/>
  </w:num>
  <w:num w:numId="97">
    <w:abstractNumId w:val="95"/>
  </w:num>
  <w:num w:numId="98">
    <w:abstractNumId w:val="35"/>
  </w:num>
  <w:num w:numId="99">
    <w:abstractNumId w:val="61"/>
  </w:num>
  <w:num w:numId="100">
    <w:abstractNumId w:val="87"/>
  </w:num>
  <w:num w:numId="101">
    <w:abstractNumId w:val="90"/>
  </w:num>
  <w:num w:numId="102">
    <w:abstractNumId w:val="118"/>
  </w:num>
  <w:num w:numId="103">
    <w:abstractNumId w:val="84"/>
  </w:num>
  <w:num w:numId="104">
    <w:abstractNumId w:val="45"/>
  </w:num>
  <w:num w:numId="105">
    <w:abstractNumId w:val="2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7"/>
    <w:rsid w:val="000026D8"/>
    <w:rsid w:val="00003BD2"/>
    <w:rsid w:val="0000684D"/>
    <w:rsid w:val="000069AC"/>
    <w:rsid w:val="00006AB8"/>
    <w:rsid w:val="00014AA7"/>
    <w:rsid w:val="00015502"/>
    <w:rsid w:val="000160F8"/>
    <w:rsid w:val="00020A69"/>
    <w:rsid w:val="000217B0"/>
    <w:rsid w:val="00022A2A"/>
    <w:rsid w:val="00023176"/>
    <w:rsid w:val="000265A6"/>
    <w:rsid w:val="000321B5"/>
    <w:rsid w:val="0003304F"/>
    <w:rsid w:val="000345CD"/>
    <w:rsid w:val="0003489F"/>
    <w:rsid w:val="000362EA"/>
    <w:rsid w:val="00036F30"/>
    <w:rsid w:val="0004245B"/>
    <w:rsid w:val="0004247C"/>
    <w:rsid w:val="00043FC7"/>
    <w:rsid w:val="00046AB5"/>
    <w:rsid w:val="0004704F"/>
    <w:rsid w:val="00047385"/>
    <w:rsid w:val="000476FC"/>
    <w:rsid w:val="00047A2E"/>
    <w:rsid w:val="00047C1A"/>
    <w:rsid w:val="000579C7"/>
    <w:rsid w:val="00057CBC"/>
    <w:rsid w:val="00062A06"/>
    <w:rsid w:val="00063D3C"/>
    <w:rsid w:val="00064144"/>
    <w:rsid w:val="000708D5"/>
    <w:rsid w:val="00071A73"/>
    <w:rsid w:val="000742A4"/>
    <w:rsid w:val="00076C3F"/>
    <w:rsid w:val="00081997"/>
    <w:rsid w:val="000826AA"/>
    <w:rsid w:val="0008546F"/>
    <w:rsid w:val="000854E8"/>
    <w:rsid w:val="000974BB"/>
    <w:rsid w:val="0009795F"/>
    <w:rsid w:val="00097DD9"/>
    <w:rsid w:val="000A2182"/>
    <w:rsid w:val="000A236A"/>
    <w:rsid w:val="000B13C2"/>
    <w:rsid w:val="000B41DE"/>
    <w:rsid w:val="000C0307"/>
    <w:rsid w:val="000C1AE3"/>
    <w:rsid w:val="000C22DB"/>
    <w:rsid w:val="000C2330"/>
    <w:rsid w:val="000C2720"/>
    <w:rsid w:val="000C31F0"/>
    <w:rsid w:val="000C45F4"/>
    <w:rsid w:val="000C66A0"/>
    <w:rsid w:val="000C7C8F"/>
    <w:rsid w:val="000D0A4E"/>
    <w:rsid w:val="000D10C1"/>
    <w:rsid w:val="000D2457"/>
    <w:rsid w:val="000D495F"/>
    <w:rsid w:val="000D5C41"/>
    <w:rsid w:val="000E5454"/>
    <w:rsid w:val="000F2782"/>
    <w:rsid w:val="000F2D45"/>
    <w:rsid w:val="000F3388"/>
    <w:rsid w:val="000F362B"/>
    <w:rsid w:val="000F6DB3"/>
    <w:rsid w:val="000F6E15"/>
    <w:rsid w:val="000F7CEA"/>
    <w:rsid w:val="00101425"/>
    <w:rsid w:val="001044BB"/>
    <w:rsid w:val="00107380"/>
    <w:rsid w:val="0010786B"/>
    <w:rsid w:val="0010798C"/>
    <w:rsid w:val="00110742"/>
    <w:rsid w:val="00111EF7"/>
    <w:rsid w:val="001138E9"/>
    <w:rsid w:val="001167C8"/>
    <w:rsid w:val="001174AA"/>
    <w:rsid w:val="00121432"/>
    <w:rsid w:val="00124733"/>
    <w:rsid w:val="00124994"/>
    <w:rsid w:val="0012726A"/>
    <w:rsid w:val="00134B5C"/>
    <w:rsid w:val="00142470"/>
    <w:rsid w:val="00143355"/>
    <w:rsid w:val="00145693"/>
    <w:rsid w:val="00146BB3"/>
    <w:rsid w:val="001513D0"/>
    <w:rsid w:val="00151638"/>
    <w:rsid w:val="001546D0"/>
    <w:rsid w:val="001548A9"/>
    <w:rsid w:val="00156E67"/>
    <w:rsid w:val="0015715D"/>
    <w:rsid w:val="001702AD"/>
    <w:rsid w:val="00171511"/>
    <w:rsid w:val="00171617"/>
    <w:rsid w:val="00171DFB"/>
    <w:rsid w:val="00176665"/>
    <w:rsid w:val="00177BB9"/>
    <w:rsid w:val="001802F5"/>
    <w:rsid w:val="00180E56"/>
    <w:rsid w:val="0018299A"/>
    <w:rsid w:val="00182F63"/>
    <w:rsid w:val="00185C43"/>
    <w:rsid w:val="001860E4"/>
    <w:rsid w:val="00187003"/>
    <w:rsid w:val="001911A8"/>
    <w:rsid w:val="00191CC2"/>
    <w:rsid w:val="00192F30"/>
    <w:rsid w:val="00194118"/>
    <w:rsid w:val="00194DDB"/>
    <w:rsid w:val="00195EE4"/>
    <w:rsid w:val="001A02D9"/>
    <w:rsid w:val="001A0CCF"/>
    <w:rsid w:val="001A125D"/>
    <w:rsid w:val="001A6AFD"/>
    <w:rsid w:val="001B00B4"/>
    <w:rsid w:val="001B057D"/>
    <w:rsid w:val="001B066F"/>
    <w:rsid w:val="001B30DF"/>
    <w:rsid w:val="001C1E53"/>
    <w:rsid w:val="001C1F83"/>
    <w:rsid w:val="001C4A0A"/>
    <w:rsid w:val="001C6EB8"/>
    <w:rsid w:val="001D281E"/>
    <w:rsid w:val="001D65E3"/>
    <w:rsid w:val="001D6F0D"/>
    <w:rsid w:val="001E7B32"/>
    <w:rsid w:val="001F32E1"/>
    <w:rsid w:val="001F4EAF"/>
    <w:rsid w:val="001F58A0"/>
    <w:rsid w:val="001F7EB7"/>
    <w:rsid w:val="00200297"/>
    <w:rsid w:val="00201D09"/>
    <w:rsid w:val="00204415"/>
    <w:rsid w:val="00204C41"/>
    <w:rsid w:val="00212C3E"/>
    <w:rsid w:val="00212FA4"/>
    <w:rsid w:val="002146E8"/>
    <w:rsid w:val="002174CB"/>
    <w:rsid w:val="00220E38"/>
    <w:rsid w:val="00224BF8"/>
    <w:rsid w:val="00224FEF"/>
    <w:rsid w:val="0022510E"/>
    <w:rsid w:val="00226083"/>
    <w:rsid w:val="00227599"/>
    <w:rsid w:val="00227788"/>
    <w:rsid w:val="00227C25"/>
    <w:rsid w:val="0023057A"/>
    <w:rsid w:val="002325E8"/>
    <w:rsid w:val="00232B5B"/>
    <w:rsid w:val="0023771C"/>
    <w:rsid w:val="00237D24"/>
    <w:rsid w:val="0024182C"/>
    <w:rsid w:val="00244990"/>
    <w:rsid w:val="0024512D"/>
    <w:rsid w:val="002466EE"/>
    <w:rsid w:val="00247963"/>
    <w:rsid w:val="002504D9"/>
    <w:rsid w:val="0025149A"/>
    <w:rsid w:val="0025212C"/>
    <w:rsid w:val="00254439"/>
    <w:rsid w:val="00256D4E"/>
    <w:rsid w:val="00262975"/>
    <w:rsid w:val="00263E01"/>
    <w:rsid w:val="00264860"/>
    <w:rsid w:val="002653DC"/>
    <w:rsid w:val="002715B0"/>
    <w:rsid w:val="00271E1D"/>
    <w:rsid w:val="00273021"/>
    <w:rsid w:val="00275ACA"/>
    <w:rsid w:val="00283499"/>
    <w:rsid w:val="00284330"/>
    <w:rsid w:val="00284BAF"/>
    <w:rsid w:val="0028546D"/>
    <w:rsid w:val="0028579F"/>
    <w:rsid w:val="00287244"/>
    <w:rsid w:val="0029022A"/>
    <w:rsid w:val="00292B36"/>
    <w:rsid w:val="00292B85"/>
    <w:rsid w:val="0029304C"/>
    <w:rsid w:val="002934D0"/>
    <w:rsid w:val="0029497A"/>
    <w:rsid w:val="0029655C"/>
    <w:rsid w:val="002A05A3"/>
    <w:rsid w:val="002A1C72"/>
    <w:rsid w:val="002A2BFF"/>
    <w:rsid w:val="002A2D53"/>
    <w:rsid w:val="002A3812"/>
    <w:rsid w:val="002A3A2C"/>
    <w:rsid w:val="002B159D"/>
    <w:rsid w:val="002B2D63"/>
    <w:rsid w:val="002B6762"/>
    <w:rsid w:val="002B7B44"/>
    <w:rsid w:val="002B7D22"/>
    <w:rsid w:val="002C4003"/>
    <w:rsid w:val="002D2328"/>
    <w:rsid w:val="002D5C5A"/>
    <w:rsid w:val="002D6237"/>
    <w:rsid w:val="002D6BB2"/>
    <w:rsid w:val="002E02D9"/>
    <w:rsid w:val="002E073E"/>
    <w:rsid w:val="002E2570"/>
    <w:rsid w:val="002E473A"/>
    <w:rsid w:val="002F02AC"/>
    <w:rsid w:val="002F67E0"/>
    <w:rsid w:val="002F6D5D"/>
    <w:rsid w:val="002F7B09"/>
    <w:rsid w:val="002F7B58"/>
    <w:rsid w:val="00303D4A"/>
    <w:rsid w:val="003049B4"/>
    <w:rsid w:val="003065AC"/>
    <w:rsid w:val="00307342"/>
    <w:rsid w:val="003119D9"/>
    <w:rsid w:val="003121B2"/>
    <w:rsid w:val="00315120"/>
    <w:rsid w:val="00315AD9"/>
    <w:rsid w:val="003160FA"/>
    <w:rsid w:val="00322332"/>
    <w:rsid w:val="00324A47"/>
    <w:rsid w:val="0032588D"/>
    <w:rsid w:val="00326308"/>
    <w:rsid w:val="00326C55"/>
    <w:rsid w:val="00330090"/>
    <w:rsid w:val="003318B0"/>
    <w:rsid w:val="00331AB7"/>
    <w:rsid w:val="00331CDE"/>
    <w:rsid w:val="003338B6"/>
    <w:rsid w:val="00341086"/>
    <w:rsid w:val="00341722"/>
    <w:rsid w:val="00341A91"/>
    <w:rsid w:val="0034527E"/>
    <w:rsid w:val="003477F7"/>
    <w:rsid w:val="00352C7C"/>
    <w:rsid w:val="00354FFF"/>
    <w:rsid w:val="0036090D"/>
    <w:rsid w:val="00361387"/>
    <w:rsid w:val="00367644"/>
    <w:rsid w:val="00370D3A"/>
    <w:rsid w:val="00374B20"/>
    <w:rsid w:val="00380EB7"/>
    <w:rsid w:val="00380F05"/>
    <w:rsid w:val="00383788"/>
    <w:rsid w:val="0038420F"/>
    <w:rsid w:val="00384974"/>
    <w:rsid w:val="00386CAF"/>
    <w:rsid w:val="0039286B"/>
    <w:rsid w:val="00395FE8"/>
    <w:rsid w:val="00396906"/>
    <w:rsid w:val="003A0841"/>
    <w:rsid w:val="003A0E1B"/>
    <w:rsid w:val="003A2A3A"/>
    <w:rsid w:val="003A4178"/>
    <w:rsid w:val="003A6D15"/>
    <w:rsid w:val="003B251F"/>
    <w:rsid w:val="003B6127"/>
    <w:rsid w:val="003B741F"/>
    <w:rsid w:val="003C1AE8"/>
    <w:rsid w:val="003C24F5"/>
    <w:rsid w:val="003C5140"/>
    <w:rsid w:val="003C51C3"/>
    <w:rsid w:val="003C6256"/>
    <w:rsid w:val="003C6456"/>
    <w:rsid w:val="003C7DA8"/>
    <w:rsid w:val="003D1D95"/>
    <w:rsid w:val="003D5113"/>
    <w:rsid w:val="003D682E"/>
    <w:rsid w:val="003E2470"/>
    <w:rsid w:val="003E3D5B"/>
    <w:rsid w:val="003F0BBF"/>
    <w:rsid w:val="003F0DF7"/>
    <w:rsid w:val="003F2271"/>
    <w:rsid w:val="003F3B2A"/>
    <w:rsid w:val="003F7538"/>
    <w:rsid w:val="0040341F"/>
    <w:rsid w:val="00404ED3"/>
    <w:rsid w:val="00405582"/>
    <w:rsid w:val="004062D6"/>
    <w:rsid w:val="00412D4E"/>
    <w:rsid w:val="00414D79"/>
    <w:rsid w:val="00416DAE"/>
    <w:rsid w:val="00417D67"/>
    <w:rsid w:val="00421859"/>
    <w:rsid w:val="00421ECB"/>
    <w:rsid w:val="00422E65"/>
    <w:rsid w:val="00424640"/>
    <w:rsid w:val="00425F77"/>
    <w:rsid w:val="00426488"/>
    <w:rsid w:val="004279A6"/>
    <w:rsid w:val="004340A3"/>
    <w:rsid w:val="0043561F"/>
    <w:rsid w:val="00435744"/>
    <w:rsid w:val="0043736E"/>
    <w:rsid w:val="00442032"/>
    <w:rsid w:val="0044208B"/>
    <w:rsid w:val="004431E4"/>
    <w:rsid w:val="0044728F"/>
    <w:rsid w:val="0044785F"/>
    <w:rsid w:val="0045166E"/>
    <w:rsid w:val="00452831"/>
    <w:rsid w:val="004573D1"/>
    <w:rsid w:val="004614B4"/>
    <w:rsid w:val="00464AB8"/>
    <w:rsid w:val="00464FA4"/>
    <w:rsid w:val="00466CFE"/>
    <w:rsid w:val="00466D54"/>
    <w:rsid w:val="00467276"/>
    <w:rsid w:val="004706B7"/>
    <w:rsid w:val="004708B3"/>
    <w:rsid w:val="00472A8F"/>
    <w:rsid w:val="00475938"/>
    <w:rsid w:val="00482510"/>
    <w:rsid w:val="00482F1C"/>
    <w:rsid w:val="004903B4"/>
    <w:rsid w:val="0049370E"/>
    <w:rsid w:val="00493A9B"/>
    <w:rsid w:val="00493EEB"/>
    <w:rsid w:val="00494457"/>
    <w:rsid w:val="0049585D"/>
    <w:rsid w:val="004A2567"/>
    <w:rsid w:val="004A2BF7"/>
    <w:rsid w:val="004A3E02"/>
    <w:rsid w:val="004A4F0A"/>
    <w:rsid w:val="004A5325"/>
    <w:rsid w:val="004A705F"/>
    <w:rsid w:val="004A7CB2"/>
    <w:rsid w:val="004B091C"/>
    <w:rsid w:val="004B1142"/>
    <w:rsid w:val="004B3033"/>
    <w:rsid w:val="004B3863"/>
    <w:rsid w:val="004B3A55"/>
    <w:rsid w:val="004B4BB2"/>
    <w:rsid w:val="004B5ABB"/>
    <w:rsid w:val="004B5AD6"/>
    <w:rsid w:val="004C7E58"/>
    <w:rsid w:val="004D1BFB"/>
    <w:rsid w:val="004D6F05"/>
    <w:rsid w:val="004E16A7"/>
    <w:rsid w:val="004E1915"/>
    <w:rsid w:val="004E2637"/>
    <w:rsid w:val="004F6158"/>
    <w:rsid w:val="004F6481"/>
    <w:rsid w:val="00501942"/>
    <w:rsid w:val="00503B1C"/>
    <w:rsid w:val="005049AB"/>
    <w:rsid w:val="00507926"/>
    <w:rsid w:val="00507D70"/>
    <w:rsid w:val="00511511"/>
    <w:rsid w:val="00511BE1"/>
    <w:rsid w:val="005128D2"/>
    <w:rsid w:val="0051351A"/>
    <w:rsid w:val="00514BCF"/>
    <w:rsid w:val="005157C1"/>
    <w:rsid w:val="005171D5"/>
    <w:rsid w:val="00517D51"/>
    <w:rsid w:val="00520B1D"/>
    <w:rsid w:val="00521811"/>
    <w:rsid w:val="00521847"/>
    <w:rsid w:val="0052361F"/>
    <w:rsid w:val="00530D36"/>
    <w:rsid w:val="0053257C"/>
    <w:rsid w:val="005378FF"/>
    <w:rsid w:val="00541D87"/>
    <w:rsid w:val="00542FE5"/>
    <w:rsid w:val="005445CF"/>
    <w:rsid w:val="005479F0"/>
    <w:rsid w:val="005568C1"/>
    <w:rsid w:val="005578B8"/>
    <w:rsid w:val="005579AE"/>
    <w:rsid w:val="005636E7"/>
    <w:rsid w:val="00563E9F"/>
    <w:rsid w:val="00571027"/>
    <w:rsid w:val="00571877"/>
    <w:rsid w:val="00573FB0"/>
    <w:rsid w:val="005747CC"/>
    <w:rsid w:val="00575AFC"/>
    <w:rsid w:val="00581B6F"/>
    <w:rsid w:val="00590CED"/>
    <w:rsid w:val="005947E2"/>
    <w:rsid w:val="005965C5"/>
    <w:rsid w:val="00596E78"/>
    <w:rsid w:val="005A2D8A"/>
    <w:rsid w:val="005A2EB5"/>
    <w:rsid w:val="005A2F4D"/>
    <w:rsid w:val="005A5052"/>
    <w:rsid w:val="005A5090"/>
    <w:rsid w:val="005A6669"/>
    <w:rsid w:val="005A7A1E"/>
    <w:rsid w:val="005B11A2"/>
    <w:rsid w:val="005B1767"/>
    <w:rsid w:val="005B2486"/>
    <w:rsid w:val="005C41A9"/>
    <w:rsid w:val="005D0646"/>
    <w:rsid w:val="005D54C2"/>
    <w:rsid w:val="005E09AB"/>
    <w:rsid w:val="005E1054"/>
    <w:rsid w:val="005E1506"/>
    <w:rsid w:val="005E1DFB"/>
    <w:rsid w:val="005E3867"/>
    <w:rsid w:val="005E47D2"/>
    <w:rsid w:val="005E4949"/>
    <w:rsid w:val="005F236F"/>
    <w:rsid w:val="005F2FEB"/>
    <w:rsid w:val="005F338F"/>
    <w:rsid w:val="005F362F"/>
    <w:rsid w:val="005F4507"/>
    <w:rsid w:val="005F5AF8"/>
    <w:rsid w:val="005F634A"/>
    <w:rsid w:val="005F78A6"/>
    <w:rsid w:val="00600AF2"/>
    <w:rsid w:val="00600DBB"/>
    <w:rsid w:val="00601950"/>
    <w:rsid w:val="00602B45"/>
    <w:rsid w:val="0060479C"/>
    <w:rsid w:val="00604B0E"/>
    <w:rsid w:val="0060502C"/>
    <w:rsid w:val="00605230"/>
    <w:rsid w:val="00605744"/>
    <w:rsid w:val="00610FB3"/>
    <w:rsid w:val="00611E57"/>
    <w:rsid w:val="0061388A"/>
    <w:rsid w:val="00622861"/>
    <w:rsid w:val="00626DE5"/>
    <w:rsid w:val="00633ADB"/>
    <w:rsid w:val="006474F9"/>
    <w:rsid w:val="006538D9"/>
    <w:rsid w:val="006549A5"/>
    <w:rsid w:val="006643CA"/>
    <w:rsid w:val="00665504"/>
    <w:rsid w:val="00670FF7"/>
    <w:rsid w:val="006731DC"/>
    <w:rsid w:val="00674B8D"/>
    <w:rsid w:val="00676B3F"/>
    <w:rsid w:val="006817D1"/>
    <w:rsid w:val="00681D31"/>
    <w:rsid w:val="0068274A"/>
    <w:rsid w:val="00690681"/>
    <w:rsid w:val="0069212C"/>
    <w:rsid w:val="006948E4"/>
    <w:rsid w:val="00694D50"/>
    <w:rsid w:val="00695DF9"/>
    <w:rsid w:val="00696336"/>
    <w:rsid w:val="00696484"/>
    <w:rsid w:val="006976A9"/>
    <w:rsid w:val="006A1907"/>
    <w:rsid w:val="006A2666"/>
    <w:rsid w:val="006A4F13"/>
    <w:rsid w:val="006B2B4B"/>
    <w:rsid w:val="006C1496"/>
    <w:rsid w:val="006C1C08"/>
    <w:rsid w:val="006C715E"/>
    <w:rsid w:val="006D1536"/>
    <w:rsid w:val="006D1EC8"/>
    <w:rsid w:val="006D23D0"/>
    <w:rsid w:val="006D3A92"/>
    <w:rsid w:val="006D690E"/>
    <w:rsid w:val="006E1343"/>
    <w:rsid w:val="006E1997"/>
    <w:rsid w:val="006E2D9B"/>
    <w:rsid w:val="006E359D"/>
    <w:rsid w:val="006E60EC"/>
    <w:rsid w:val="006F26C1"/>
    <w:rsid w:val="006F2CA0"/>
    <w:rsid w:val="006F3E68"/>
    <w:rsid w:val="006F4DCC"/>
    <w:rsid w:val="006F4F21"/>
    <w:rsid w:val="006F6500"/>
    <w:rsid w:val="007057BD"/>
    <w:rsid w:val="00712D99"/>
    <w:rsid w:val="00714222"/>
    <w:rsid w:val="00715500"/>
    <w:rsid w:val="007174E7"/>
    <w:rsid w:val="00717BED"/>
    <w:rsid w:val="0072002B"/>
    <w:rsid w:val="00721984"/>
    <w:rsid w:val="00722EA8"/>
    <w:rsid w:val="00726F85"/>
    <w:rsid w:val="00727090"/>
    <w:rsid w:val="007318B2"/>
    <w:rsid w:val="007344F0"/>
    <w:rsid w:val="00735A03"/>
    <w:rsid w:val="007378BA"/>
    <w:rsid w:val="00737BC8"/>
    <w:rsid w:val="0074178A"/>
    <w:rsid w:val="00741AE0"/>
    <w:rsid w:val="00742E4B"/>
    <w:rsid w:val="007447C5"/>
    <w:rsid w:val="00747E5E"/>
    <w:rsid w:val="00750A91"/>
    <w:rsid w:val="00757F60"/>
    <w:rsid w:val="0076191F"/>
    <w:rsid w:val="00762BE1"/>
    <w:rsid w:val="007633BD"/>
    <w:rsid w:val="00763E37"/>
    <w:rsid w:val="007645DE"/>
    <w:rsid w:val="00764C59"/>
    <w:rsid w:val="00765207"/>
    <w:rsid w:val="00765F07"/>
    <w:rsid w:val="00771603"/>
    <w:rsid w:val="007753D4"/>
    <w:rsid w:val="00775DC1"/>
    <w:rsid w:val="007822EB"/>
    <w:rsid w:val="007836F5"/>
    <w:rsid w:val="0078370A"/>
    <w:rsid w:val="0078630F"/>
    <w:rsid w:val="0078749A"/>
    <w:rsid w:val="00790646"/>
    <w:rsid w:val="00791170"/>
    <w:rsid w:val="00793239"/>
    <w:rsid w:val="00796465"/>
    <w:rsid w:val="007A3ABD"/>
    <w:rsid w:val="007B1261"/>
    <w:rsid w:val="007B721B"/>
    <w:rsid w:val="007C4B25"/>
    <w:rsid w:val="007C4F9E"/>
    <w:rsid w:val="007C676A"/>
    <w:rsid w:val="007C7D75"/>
    <w:rsid w:val="007D5C5A"/>
    <w:rsid w:val="007D661E"/>
    <w:rsid w:val="007D6910"/>
    <w:rsid w:val="007D7972"/>
    <w:rsid w:val="007E1DD3"/>
    <w:rsid w:val="007E652A"/>
    <w:rsid w:val="007E6D46"/>
    <w:rsid w:val="007E7A89"/>
    <w:rsid w:val="007F0A1F"/>
    <w:rsid w:val="007F58BA"/>
    <w:rsid w:val="007F7460"/>
    <w:rsid w:val="00801B28"/>
    <w:rsid w:val="00810C35"/>
    <w:rsid w:val="008123C3"/>
    <w:rsid w:val="00816120"/>
    <w:rsid w:val="008231FE"/>
    <w:rsid w:val="00824176"/>
    <w:rsid w:val="008306FD"/>
    <w:rsid w:val="00831C71"/>
    <w:rsid w:val="00834022"/>
    <w:rsid w:val="00834F0F"/>
    <w:rsid w:val="00840895"/>
    <w:rsid w:val="00841738"/>
    <w:rsid w:val="008436F8"/>
    <w:rsid w:val="00843D40"/>
    <w:rsid w:val="00843E3E"/>
    <w:rsid w:val="008446E8"/>
    <w:rsid w:val="00844B6D"/>
    <w:rsid w:val="008502DA"/>
    <w:rsid w:val="00853A0B"/>
    <w:rsid w:val="00854CDE"/>
    <w:rsid w:val="00854D9A"/>
    <w:rsid w:val="00855B32"/>
    <w:rsid w:val="008563E5"/>
    <w:rsid w:val="00861811"/>
    <w:rsid w:val="008621A7"/>
    <w:rsid w:val="008626C0"/>
    <w:rsid w:val="00865415"/>
    <w:rsid w:val="00870AA0"/>
    <w:rsid w:val="00870ABE"/>
    <w:rsid w:val="008733AE"/>
    <w:rsid w:val="0087533A"/>
    <w:rsid w:val="00880896"/>
    <w:rsid w:val="008857C3"/>
    <w:rsid w:val="008872CB"/>
    <w:rsid w:val="0089007D"/>
    <w:rsid w:val="00895A12"/>
    <w:rsid w:val="008A113B"/>
    <w:rsid w:val="008A3913"/>
    <w:rsid w:val="008A5F0E"/>
    <w:rsid w:val="008A767A"/>
    <w:rsid w:val="008A7C45"/>
    <w:rsid w:val="008B29B6"/>
    <w:rsid w:val="008B62B1"/>
    <w:rsid w:val="008C3761"/>
    <w:rsid w:val="008C4966"/>
    <w:rsid w:val="008C7002"/>
    <w:rsid w:val="008D188F"/>
    <w:rsid w:val="008D57CD"/>
    <w:rsid w:val="008D59ED"/>
    <w:rsid w:val="008D74FF"/>
    <w:rsid w:val="008D77EE"/>
    <w:rsid w:val="008E02D8"/>
    <w:rsid w:val="008E0B0A"/>
    <w:rsid w:val="008F031B"/>
    <w:rsid w:val="008F62EF"/>
    <w:rsid w:val="008F645F"/>
    <w:rsid w:val="008F796F"/>
    <w:rsid w:val="00910D61"/>
    <w:rsid w:val="009112E7"/>
    <w:rsid w:val="0091668C"/>
    <w:rsid w:val="009232B6"/>
    <w:rsid w:val="009256C5"/>
    <w:rsid w:val="00925D3A"/>
    <w:rsid w:val="00927F40"/>
    <w:rsid w:val="00933ED6"/>
    <w:rsid w:val="009342F5"/>
    <w:rsid w:val="00941F54"/>
    <w:rsid w:val="0094413F"/>
    <w:rsid w:val="00945A6F"/>
    <w:rsid w:val="009503AC"/>
    <w:rsid w:val="00954937"/>
    <w:rsid w:val="00954F6B"/>
    <w:rsid w:val="009574EA"/>
    <w:rsid w:val="009608CF"/>
    <w:rsid w:val="0096256F"/>
    <w:rsid w:val="00962F5D"/>
    <w:rsid w:val="00963CE0"/>
    <w:rsid w:val="00965604"/>
    <w:rsid w:val="009657FD"/>
    <w:rsid w:val="00965E69"/>
    <w:rsid w:val="00972D19"/>
    <w:rsid w:val="00973AA4"/>
    <w:rsid w:val="00974C80"/>
    <w:rsid w:val="00974F78"/>
    <w:rsid w:val="00976FE3"/>
    <w:rsid w:val="009821D0"/>
    <w:rsid w:val="009832BD"/>
    <w:rsid w:val="00984D2D"/>
    <w:rsid w:val="00985906"/>
    <w:rsid w:val="00986156"/>
    <w:rsid w:val="0098639B"/>
    <w:rsid w:val="00987EF0"/>
    <w:rsid w:val="00991125"/>
    <w:rsid w:val="0099276D"/>
    <w:rsid w:val="00992C26"/>
    <w:rsid w:val="0099366D"/>
    <w:rsid w:val="009957DF"/>
    <w:rsid w:val="00996509"/>
    <w:rsid w:val="009969ED"/>
    <w:rsid w:val="009A20FB"/>
    <w:rsid w:val="009A25C0"/>
    <w:rsid w:val="009A490A"/>
    <w:rsid w:val="009A6D76"/>
    <w:rsid w:val="009A7441"/>
    <w:rsid w:val="009B53E6"/>
    <w:rsid w:val="009B6AF3"/>
    <w:rsid w:val="009C0CFE"/>
    <w:rsid w:val="009C1406"/>
    <w:rsid w:val="009C156A"/>
    <w:rsid w:val="009C5653"/>
    <w:rsid w:val="009C7199"/>
    <w:rsid w:val="009C7571"/>
    <w:rsid w:val="009D292D"/>
    <w:rsid w:val="009D4929"/>
    <w:rsid w:val="009E041C"/>
    <w:rsid w:val="009E124B"/>
    <w:rsid w:val="009E3883"/>
    <w:rsid w:val="009F374D"/>
    <w:rsid w:val="009F3F15"/>
    <w:rsid w:val="009F5E8E"/>
    <w:rsid w:val="009F6723"/>
    <w:rsid w:val="009F67B5"/>
    <w:rsid w:val="009F7575"/>
    <w:rsid w:val="009F766E"/>
    <w:rsid w:val="00A0048E"/>
    <w:rsid w:val="00A01805"/>
    <w:rsid w:val="00A01BC3"/>
    <w:rsid w:val="00A020EC"/>
    <w:rsid w:val="00A12619"/>
    <w:rsid w:val="00A12E90"/>
    <w:rsid w:val="00A1420C"/>
    <w:rsid w:val="00A23B7B"/>
    <w:rsid w:val="00A2726F"/>
    <w:rsid w:val="00A30485"/>
    <w:rsid w:val="00A30D8F"/>
    <w:rsid w:val="00A3167C"/>
    <w:rsid w:val="00A320AE"/>
    <w:rsid w:val="00A342F7"/>
    <w:rsid w:val="00A42D31"/>
    <w:rsid w:val="00A45242"/>
    <w:rsid w:val="00A46360"/>
    <w:rsid w:val="00A46E1C"/>
    <w:rsid w:val="00A5079F"/>
    <w:rsid w:val="00A515DA"/>
    <w:rsid w:val="00A5347C"/>
    <w:rsid w:val="00A544AF"/>
    <w:rsid w:val="00A549BD"/>
    <w:rsid w:val="00A54D2A"/>
    <w:rsid w:val="00A56851"/>
    <w:rsid w:val="00A57EEB"/>
    <w:rsid w:val="00A6212E"/>
    <w:rsid w:val="00A62E15"/>
    <w:rsid w:val="00A6708B"/>
    <w:rsid w:val="00A70652"/>
    <w:rsid w:val="00A743F7"/>
    <w:rsid w:val="00A8125C"/>
    <w:rsid w:val="00A91AFF"/>
    <w:rsid w:val="00A92D99"/>
    <w:rsid w:val="00A94315"/>
    <w:rsid w:val="00A943BC"/>
    <w:rsid w:val="00A967F6"/>
    <w:rsid w:val="00AA1A73"/>
    <w:rsid w:val="00AA3DEF"/>
    <w:rsid w:val="00AA6857"/>
    <w:rsid w:val="00AA696D"/>
    <w:rsid w:val="00AA7694"/>
    <w:rsid w:val="00AB0101"/>
    <w:rsid w:val="00AB4CB1"/>
    <w:rsid w:val="00AB5172"/>
    <w:rsid w:val="00AB5E5C"/>
    <w:rsid w:val="00AC09CB"/>
    <w:rsid w:val="00AD02F7"/>
    <w:rsid w:val="00AD0B50"/>
    <w:rsid w:val="00AD2A4A"/>
    <w:rsid w:val="00AD4124"/>
    <w:rsid w:val="00AD459D"/>
    <w:rsid w:val="00AD4BA1"/>
    <w:rsid w:val="00AD7FF9"/>
    <w:rsid w:val="00AE06B3"/>
    <w:rsid w:val="00AE306E"/>
    <w:rsid w:val="00AE6D93"/>
    <w:rsid w:val="00AE7704"/>
    <w:rsid w:val="00AF1FBD"/>
    <w:rsid w:val="00AF2A40"/>
    <w:rsid w:val="00AF2CD7"/>
    <w:rsid w:val="00AF6594"/>
    <w:rsid w:val="00B0460D"/>
    <w:rsid w:val="00B16E02"/>
    <w:rsid w:val="00B22379"/>
    <w:rsid w:val="00B22E99"/>
    <w:rsid w:val="00B24C5E"/>
    <w:rsid w:val="00B32801"/>
    <w:rsid w:val="00B32978"/>
    <w:rsid w:val="00B34CBD"/>
    <w:rsid w:val="00B40774"/>
    <w:rsid w:val="00B40EB3"/>
    <w:rsid w:val="00B440C5"/>
    <w:rsid w:val="00B440F4"/>
    <w:rsid w:val="00B45B83"/>
    <w:rsid w:val="00B46632"/>
    <w:rsid w:val="00B5053C"/>
    <w:rsid w:val="00B51E6C"/>
    <w:rsid w:val="00B529DE"/>
    <w:rsid w:val="00B609FB"/>
    <w:rsid w:val="00B61768"/>
    <w:rsid w:val="00B62BBE"/>
    <w:rsid w:val="00B63AD0"/>
    <w:rsid w:val="00B70EA8"/>
    <w:rsid w:val="00B744E1"/>
    <w:rsid w:val="00B747B9"/>
    <w:rsid w:val="00B770B1"/>
    <w:rsid w:val="00B81FE1"/>
    <w:rsid w:val="00B8268D"/>
    <w:rsid w:val="00B828DB"/>
    <w:rsid w:val="00B85B77"/>
    <w:rsid w:val="00B85F7D"/>
    <w:rsid w:val="00B86AF8"/>
    <w:rsid w:val="00B87BF1"/>
    <w:rsid w:val="00B90B0F"/>
    <w:rsid w:val="00B9346F"/>
    <w:rsid w:val="00B935CE"/>
    <w:rsid w:val="00B94425"/>
    <w:rsid w:val="00B968E0"/>
    <w:rsid w:val="00B97634"/>
    <w:rsid w:val="00B97A58"/>
    <w:rsid w:val="00BA508D"/>
    <w:rsid w:val="00BA6056"/>
    <w:rsid w:val="00BB19B6"/>
    <w:rsid w:val="00BB4588"/>
    <w:rsid w:val="00BB56F5"/>
    <w:rsid w:val="00BB5E0C"/>
    <w:rsid w:val="00BC0AAC"/>
    <w:rsid w:val="00BC4A36"/>
    <w:rsid w:val="00BC6999"/>
    <w:rsid w:val="00BD1B34"/>
    <w:rsid w:val="00BD2AEB"/>
    <w:rsid w:val="00BD3613"/>
    <w:rsid w:val="00BD6F6D"/>
    <w:rsid w:val="00BE3BCC"/>
    <w:rsid w:val="00BE721D"/>
    <w:rsid w:val="00BF3539"/>
    <w:rsid w:val="00BF4251"/>
    <w:rsid w:val="00BF4565"/>
    <w:rsid w:val="00BF5731"/>
    <w:rsid w:val="00BF771E"/>
    <w:rsid w:val="00C00270"/>
    <w:rsid w:val="00C03219"/>
    <w:rsid w:val="00C06D25"/>
    <w:rsid w:val="00C11FFA"/>
    <w:rsid w:val="00C1387A"/>
    <w:rsid w:val="00C175B1"/>
    <w:rsid w:val="00C20CF9"/>
    <w:rsid w:val="00C23689"/>
    <w:rsid w:val="00C2392E"/>
    <w:rsid w:val="00C239CF"/>
    <w:rsid w:val="00C30759"/>
    <w:rsid w:val="00C30952"/>
    <w:rsid w:val="00C32B25"/>
    <w:rsid w:val="00C356F7"/>
    <w:rsid w:val="00C4185D"/>
    <w:rsid w:val="00C437FC"/>
    <w:rsid w:val="00C50C90"/>
    <w:rsid w:val="00C51DC8"/>
    <w:rsid w:val="00C5232F"/>
    <w:rsid w:val="00C53BAC"/>
    <w:rsid w:val="00C53EC4"/>
    <w:rsid w:val="00C6042A"/>
    <w:rsid w:val="00C6517D"/>
    <w:rsid w:val="00C672BA"/>
    <w:rsid w:val="00C74455"/>
    <w:rsid w:val="00C81175"/>
    <w:rsid w:val="00C91633"/>
    <w:rsid w:val="00C918F6"/>
    <w:rsid w:val="00C92151"/>
    <w:rsid w:val="00C9393B"/>
    <w:rsid w:val="00C942AB"/>
    <w:rsid w:val="00C95181"/>
    <w:rsid w:val="00C95C2B"/>
    <w:rsid w:val="00C9770E"/>
    <w:rsid w:val="00C97CF4"/>
    <w:rsid w:val="00CA0527"/>
    <w:rsid w:val="00CA2E63"/>
    <w:rsid w:val="00CA3233"/>
    <w:rsid w:val="00CA6BDF"/>
    <w:rsid w:val="00CB1DD5"/>
    <w:rsid w:val="00CB20FA"/>
    <w:rsid w:val="00CB2B6A"/>
    <w:rsid w:val="00CB4914"/>
    <w:rsid w:val="00CB4DE5"/>
    <w:rsid w:val="00CB51E2"/>
    <w:rsid w:val="00CB633E"/>
    <w:rsid w:val="00CC2599"/>
    <w:rsid w:val="00CC4090"/>
    <w:rsid w:val="00CC4A98"/>
    <w:rsid w:val="00CC61C8"/>
    <w:rsid w:val="00CD317F"/>
    <w:rsid w:val="00CD334D"/>
    <w:rsid w:val="00CD3D2C"/>
    <w:rsid w:val="00CD4D11"/>
    <w:rsid w:val="00CE0B34"/>
    <w:rsid w:val="00CE7576"/>
    <w:rsid w:val="00CF1B4F"/>
    <w:rsid w:val="00CF1DA5"/>
    <w:rsid w:val="00CF3921"/>
    <w:rsid w:val="00CF43C8"/>
    <w:rsid w:val="00CF5897"/>
    <w:rsid w:val="00CF617A"/>
    <w:rsid w:val="00D03A06"/>
    <w:rsid w:val="00D04163"/>
    <w:rsid w:val="00D055B8"/>
    <w:rsid w:val="00D05841"/>
    <w:rsid w:val="00D064FF"/>
    <w:rsid w:val="00D11BC6"/>
    <w:rsid w:val="00D13F76"/>
    <w:rsid w:val="00D145E6"/>
    <w:rsid w:val="00D1476C"/>
    <w:rsid w:val="00D170EB"/>
    <w:rsid w:val="00D23189"/>
    <w:rsid w:val="00D24EC4"/>
    <w:rsid w:val="00D25DD9"/>
    <w:rsid w:val="00D3468F"/>
    <w:rsid w:val="00D431EF"/>
    <w:rsid w:val="00D43A32"/>
    <w:rsid w:val="00D466A6"/>
    <w:rsid w:val="00D500FB"/>
    <w:rsid w:val="00D50F94"/>
    <w:rsid w:val="00D616CF"/>
    <w:rsid w:val="00D62854"/>
    <w:rsid w:val="00D62C56"/>
    <w:rsid w:val="00D63D54"/>
    <w:rsid w:val="00D644C1"/>
    <w:rsid w:val="00D64F33"/>
    <w:rsid w:val="00D655DA"/>
    <w:rsid w:val="00D67C1A"/>
    <w:rsid w:val="00D767AB"/>
    <w:rsid w:val="00D77E93"/>
    <w:rsid w:val="00D80508"/>
    <w:rsid w:val="00D811E7"/>
    <w:rsid w:val="00D82B0D"/>
    <w:rsid w:val="00D85F01"/>
    <w:rsid w:val="00D86439"/>
    <w:rsid w:val="00D911EF"/>
    <w:rsid w:val="00D91A66"/>
    <w:rsid w:val="00D92FDF"/>
    <w:rsid w:val="00D95D4C"/>
    <w:rsid w:val="00DA025C"/>
    <w:rsid w:val="00DA36E5"/>
    <w:rsid w:val="00DA4D10"/>
    <w:rsid w:val="00DA649C"/>
    <w:rsid w:val="00DB18E9"/>
    <w:rsid w:val="00DB1E6E"/>
    <w:rsid w:val="00DB247F"/>
    <w:rsid w:val="00DB3907"/>
    <w:rsid w:val="00DC17F7"/>
    <w:rsid w:val="00DC343E"/>
    <w:rsid w:val="00DC6C01"/>
    <w:rsid w:val="00DC6DD6"/>
    <w:rsid w:val="00DD0CA5"/>
    <w:rsid w:val="00DD3C77"/>
    <w:rsid w:val="00DD3F2C"/>
    <w:rsid w:val="00DD5266"/>
    <w:rsid w:val="00DE1497"/>
    <w:rsid w:val="00DE333B"/>
    <w:rsid w:val="00DE42EC"/>
    <w:rsid w:val="00DE49A5"/>
    <w:rsid w:val="00DE54F9"/>
    <w:rsid w:val="00DF019A"/>
    <w:rsid w:val="00DF0E59"/>
    <w:rsid w:val="00DF0F24"/>
    <w:rsid w:val="00DF28BC"/>
    <w:rsid w:val="00DF3032"/>
    <w:rsid w:val="00DF63A5"/>
    <w:rsid w:val="00E007C4"/>
    <w:rsid w:val="00E0689C"/>
    <w:rsid w:val="00E1166A"/>
    <w:rsid w:val="00E17B8D"/>
    <w:rsid w:val="00E20C3A"/>
    <w:rsid w:val="00E21DB0"/>
    <w:rsid w:val="00E249DC"/>
    <w:rsid w:val="00E24BB6"/>
    <w:rsid w:val="00E25204"/>
    <w:rsid w:val="00E254FD"/>
    <w:rsid w:val="00E26DA4"/>
    <w:rsid w:val="00E27204"/>
    <w:rsid w:val="00E27378"/>
    <w:rsid w:val="00E328B8"/>
    <w:rsid w:val="00E32B0D"/>
    <w:rsid w:val="00E353E4"/>
    <w:rsid w:val="00E50953"/>
    <w:rsid w:val="00E53FF5"/>
    <w:rsid w:val="00E55662"/>
    <w:rsid w:val="00E57706"/>
    <w:rsid w:val="00E60289"/>
    <w:rsid w:val="00E60B7C"/>
    <w:rsid w:val="00E66463"/>
    <w:rsid w:val="00E66DB2"/>
    <w:rsid w:val="00E675E4"/>
    <w:rsid w:val="00E67A52"/>
    <w:rsid w:val="00E71CAF"/>
    <w:rsid w:val="00E72CA6"/>
    <w:rsid w:val="00E72EA2"/>
    <w:rsid w:val="00E72F7A"/>
    <w:rsid w:val="00E7310A"/>
    <w:rsid w:val="00E771B7"/>
    <w:rsid w:val="00E77697"/>
    <w:rsid w:val="00E801DA"/>
    <w:rsid w:val="00E8454D"/>
    <w:rsid w:val="00E84CFD"/>
    <w:rsid w:val="00E86E87"/>
    <w:rsid w:val="00E91789"/>
    <w:rsid w:val="00E929EE"/>
    <w:rsid w:val="00E943D9"/>
    <w:rsid w:val="00E96F64"/>
    <w:rsid w:val="00E97CDF"/>
    <w:rsid w:val="00EA065E"/>
    <w:rsid w:val="00EA2892"/>
    <w:rsid w:val="00EA3B22"/>
    <w:rsid w:val="00EA421C"/>
    <w:rsid w:val="00EA4868"/>
    <w:rsid w:val="00EA5DA1"/>
    <w:rsid w:val="00EA798A"/>
    <w:rsid w:val="00EB39B7"/>
    <w:rsid w:val="00EB50BA"/>
    <w:rsid w:val="00EB5F27"/>
    <w:rsid w:val="00EB6C9B"/>
    <w:rsid w:val="00EC383A"/>
    <w:rsid w:val="00ED2E64"/>
    <w:rsid w:val="00ED3DBE"/>
    <w:rsid w:val="00ED5283"/>
    <w:rsid w:val="00ED5597"/>
    <w:rsid w:val="00ED625B"/>
    <w:rsid w:val="00ED7998"/>
    <w:rsid w:val="00EE14EF"/>
    <w:rsid w:val="00EE44C1"/>
    <w:rsid w:val="00EE46ED"/>
    <w:rsid w:val="00EF1791"/>
    <w:rsid w:val="00EF4064"/>
    <w:rsid w:val="00F065AD"/>
    <w:rsid w:val="00F076ED"/>
    <w:rsid w:val="00F11810"/>
    <w:rsid w:val="00F16969"/>
    <w:rsid w:val="00F16B9E"/>
    <w:rsid w:val="00F24F02"/>
    <w:rsid w:val="00F251C5"/>
    <w:rsid w:val="00F263B3"/>
    <w:rsid w:val="00F27280"/>
    <w:rsid w:val="00F31078"/>
    <w:rsid w:val="00F31B17"/>
    <w:rsid w:val="00F31EAF"/>
    <w:rsid w:val="00F328BB"/>
    <w:rsid w:val="00F35708"/>
    <w:rsid w:val="00F36810"/>
    <w:rsid w:val="00F376F5"/>
    <w:rsid w:val="00F4108C"/>
    <w:rsid w:val="00F4477D"/>
    <w:rsid w:val="00F45819"/>
    <w:rsid w:val="00F552FC"/>
    <w:rsid w:val="00F5684E"/>
    <w:rsid w:val="00F60EA6"/>
    <w:rsid w:val="00F6302B"/>
    <w:rsid w:val="00F64A8D"/>
    <w:rsid w:val="00F659AF"/>
    <w:rsid w:val="00F66668"/>
    <w:rsid w:val="00F669A0"/>
    <w:rsid w:val="00F7274D"/>
    <w:rsid w:val="00F73CFD"/>
    <w:rsid w:val="00F766F4"/>
    <w:rsid w:val="00F80F8F"/>
    <w:rsid w:val="00F8188D"/>
    <w:rsid w:val="00F81B2E"/>
    <w:rsid w:val="00F83737"/>
    <w:rsid w:val="00F8491C"/>
    <w:rsid w:val="00F87DD4"/>
    <w:rsid w:val="00F927D6"/>
    <w:rsid w:val="00F95161"/>
    <w:rsid w:val="00F9609E"/>
    <w:rsid w:val="00F974C4"/>
    <w:rsid w:val="00F97FDB"/>
    <w:rsid w:val="00FA30EE"/>
    <w:rsid w:val="00FA4E6F"/>
    <w:rsid w:val="00FB0013"/>
    <w:rsid w:val="00FB035C"/>
    <w:rsid w:val="00FB2604"/>
    <w:rsid w:val="00FB3099"/>
    <w:rsid w:val="00FB3995"/>
    <w:rsid w:val="00FB49F5"/>
    <w:rsid w:val="00FB4BAD"/>
    <w:rsid w:val="00FB6851"/>
    <w:rsid w:val="00FC0264"/>
    <w:rsid w:val="00FC125B"/>
    <w:rsid w:val="00FC1D25"/>
    <w:rsid w:val="00FC3548"/>
    <w:rsid w:val="00FC4FB9"/>
    <w:rsid w:val="00FC6F53"/>
    <w:rsid w:val="00FC7750"/>
    <w:rsid w:val="00FD33F1"/>
    <w:rsid w:val="00FD4FED"/>
    <w:rsid w:val="00FD7FED"/>
    <w:rsid w:val="00FE033C"/>
    <w:rsid w:val="00FE0660"/>
    <w:rsid w:val="00FE16FB"/>
    <w:rsid w:val="00FE3443"/>
    <w:rsid w:val="00FE5556"/>
    <w:rsid w:val="00FE75D3"/>
    <w:rsid w:val="00FF0774"/>
    <w:rsid w:val="00FF1363"/>
    <w:rsid w:val="00FF4892"/>
    <w:rsid w:val="00FF5128"/>
    <w:rsid w:val="00FF5821"/>
    <w:rsid w:val="00FF5FF9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F3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36F3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36F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36F3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36F3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36F3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36F3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36F3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36F3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142"/>
    <w:rPr>
      <w:color w:val="0000FF"/>
      <w:u w:val="single"/>
    </w:rPr>
  </w:style>
  <w:style w:type="table" w:styleId="Tabela-Siatka">
    <w:name w:val="Table Grid"/>
    <w:basedOn w:val="Standardowy"/>
    <w:rsid w:val="005D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239C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239CF"/>
  </w:style>
  <w:style w:type="paragraph" w:styleId="Legenda">
    <w:name w:val="caption"/>
    <w:basedOn w:val="Normalny"/>
    <w:next w:val="Normalny"/>
    <w:qFormat/>
    <w:rsid w:val="00514BCF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FB49F5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CD317F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0C1AE3"/>
    <w:rPr>
      <w:rFonts w:ascii="Arial" w:hAnsi="Arial" w:cs="Arial"/>
    </w:rPr>
  </w:style>
  <w:style w:type="paragraph" w:styleId="Nagwek">
    <w:name w:val="header"/>
    <w:basedOn w:val="Normalny"/>
    <w:rsid w:val="006549A5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FC4FB9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176665"/>
    <w:rPr>
      <w:rFonts w:ascii="Arial" w:hAnsi="Arial" w:cs="Arial"/>
    </w:rPr>
  </w:style>
  <w:style w:type="paragraph" w:customStyle="1" w:styleId="BodyText23">
    <w:name w:val="Body Text 23"/>
    <w:basedOn w:val="Normalny"/>
    <w:rsid w:val="00493A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493A9B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501942"/>
    <w:rPr>
      <w:rFonts w:ascii="Arial" w:hAnsi="Arial" w:cs="Arial"/>
    </w:rPr>
  </w:style>
  <w:style w:type="paragraph" w:styleId="Tytu">
    <w:name w:val="Title"/>
    <w:basedOn w:val="Normalny"/>
    <w:qFormat/>
    <w:rsid w:val="005019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BodyText24">
    <w:name w:val="Body Text 24"/>
    <w:basedOn w:val="Normalny"/>
    <w:rsid w:val="00501942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podstawowy">
    <w:name w:val="Body Tex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paragraph" w:customStyle="1" w:styleId="NormalnyWeb1">
    <w:name w:val="Normalny (Web)1"/>
    <w:basedOn w:val="Normalny"/>
    <w:rsid w:val="0050194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podstawowy3">
    <w:name w:val="Body Text 3"/>
    <w:basedOn w:val="Normalny"/>
    <w:rsid w:val="0050194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6"/>
      <w:szCs w:val="20"/>
    </w:rPr>
  </w:style>
  <w:style w:type="paragraph" w:styleId="Lista">
    <w:name w:val="Lis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2">
    <w:name w:val="Lis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punktowana">
    <w:name w:val="List Bulle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punktowana2">
    <w:name w:val="List Bulle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-kontynuacja">
    <w:name w:val="List Continue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501942"/>
  </w:style>
  <w:style w:type="paragraph" w:customStyle="1" w:styleId="Tekstpodstawowywcity31">
    <w:name w:val="Tekst podstawowy wcięty 31"/>
    <w:basedOn w:val="Normalny"/>
    <w:rsid w:val="00501942"/>
    <w:pPr>
      <w:overflowPunct w:val="0"/>
      <w:autoSpaceDE w:val="0"/>
      <w:autoSpaceDN w:val="0"/>
      <w:adjustRightInd w:val="0"/>
      <w:ind w:left="1985" w:hanging="1985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501942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5019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50194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rsid w:val="00501942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styleId="Tekstpodstawowywcity2">
    <w:name w:val="Body Text Indent 2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styleId="Tekstpodstawowywcity3">
    <w:name w:val="Body Text Indent 3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5019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501942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semiHidden/>
    <w:rsid w:val="00501942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501942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Zwykytekst">
    <w:name w:val="Plain Text"/>
    <w:basedOn w:val="Normalny"/>
    <w:rsid w:val="00501942"/>
    <w:rPr>
      <w:rFonts w:ascii="Courier New" w:hAnsi="Courier New"/>
      <w:sz w:val="20"/>
      <w:szCs w:val="20"/>
    </w:rPr>
  </w:style>
  <w:style w:type="character" w:customStyle="1" w:styleId="zielony101">
    <w:name w:val="zielony101"/>
    <w:rsid w:val="0050194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plaingrey1">
    <w:name w:val="bodyplaingrey1"/>
    <w:rsid w:val="00501942"/>
    <w:rPr>
      <w:rFonts w:ascii="Verdana" w:hAnsi="Verdana" w:hint="default"/>
      <w:b w:val="0"/>
      <w:bCs w:val="0"/>
      <w:i w:val="0"/>
      <w:iCs w:val="0"/>
      <w:color w:val="999999"/>
      <w:sz w:val="18"/>
      <w:szCs w:val="18"/>
    </w:rPr>
  </w:style>
  <w:style w:type="paragraph" w:styleId="Tekstprzypisukocowego">
    <w:name w:val="endnote text"/>
    <w:basedOn w:val="Normalny"/>
    <w:semiHidden/>
    <w:rsid w:val="00501942"/>
    <w:rPr>
      <w:sz w:val="20"/>
      <w:szCs w:val="20"/>
    </w:rPr>
  </w:style>
  <w:style w:type="character" w:styleId="UyteHipercze">
    <w:name w:val="FollowedHyperlink"/>
    <w:rsid w:val="005019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501942"/>
    <w:pPr>
      <w:widowControl/>
      <w:overflowPunct/>
      <w:autoSpaceDE/>
      <w:autoSpaceDN/>
      <w:adjustRightInd/>
      <w:textAlignment w:val="auto"/>
    </w:pPr>
    <w:rPr>
      <w:b/>
      <w:bCs/>
    </w:rPr>
  </w:style>
  <w:style w:type="paragraph" w:customStyle="1" w:styleId="Domylnie">
    <w:name w:val="Domyślnie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paragraph" w:customStyle="1" w:styleId="WW-NormalnyWeb">
    <w:name w:val="WW-Normalny (Web)"/>
    <w:basedOn w:val="Domylnie"/>
    <w:rsid w:val="00501942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zielony10">
    <w:name w:val="zielony10"/>
    <w:basedOn w:val="Domylnaczcionkaakapitu"/>
    <w:rsid w:val="00501942"/>
  </w:style>
  <w:style w:type="paragraph" w:customStyle="1" w:styleId="xl31">
    <w:name w:val="xl31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501942"/>
    <w:pPr>
      <w:spacing w:before="100" w:beforeAutospacing="1" w:after="100" w:afterAutospacing="1"/>
      <w:jc w:val="right"/>
    </w:pPr>
  </w:style>
  <w:style w:type="paragraph" w:customStyle="1" w:styleId="xl34">
    <w:name w:val="xl3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5019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50194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501942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501942"/>
    <w:pP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50194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501942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501942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501942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501942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50194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50194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501942"/>
    <w:pPr>
      <w:pBdr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501942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5019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01942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501942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501942"/>
    <w:pPr>
      <w:spacing w:line="223" w:lineRule="atLeast"/>
    </w:pPr>
    <w:rPr>
      <w:color w:val="auto"/>
    </w:rPr>
  </w:style>
  <w:style w:type="character" w:styleId="Pogrubienie">
    <w:name w:val="Strong"/>
    <w:qFormat/>
    <w:rsid w:val="00501942"/>
    <w:rPr>
      <w:b/>
      <w:bCs/>
    </w:rPr>
  </w:style>
  <w:style w:type="paragraph" w:customStyle="1" w:styleId="WW-Tekstpodstawowywcity2">
    <w:name w:val="WW-Tekst podstawowy wcięty 2"/>
    <w:basedOn w:val="Normalny"/>
    <w:rsid w:val="00501942"/>
    <w:pPr>
      <w:suppressAutoHyphens/>
      <w:autoSpaceDE w:val="0"/>
      <w:ind w:left="400" w:hanging="420"/>
      <w:jc w:val="both"/>
    </w:pPr>
    <w:rPr>
      <w:sz w:val="20"/>
      <w:lang w:eastAsia="ar-SA"/>
    </w:rPr>
  </w:style>
  <w:style w:type="paragraph" w:styleId="Tekstprzypisudolnego">
    <w:name w:val="footnote text"/>
    <w:basedOn w:val="Normalny"/>
    <w:semiHidden/>
    <w:rsid w:val="0050194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tyt">
    <w:name w:val="tyt"/>
    <w:basedOn w:val="Normalny"/>
    <w:rsid w:val="00501942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character" w:customStyle="1" w:styleId="WW8Num5z0">
    <w:name w:val="WW8Num5z0"/>
    <w:rsid w:val="00501942"/>
    <w:rPr>
      <w:rFonts w:ascii="Arial" w:hAnsi="Arial"/>
      <w:sz w:val="24"/>
    </w:rPr>
  </w:style>
  <w:style w:type="paragraph" w:customStyle="1" w:styleId="standard">
    <w:name w:val="standard"/>
    <w:basedOn w:val="Normalny"/>
    <w:rsid w:val="00501942"/>
    <w:pPr>
      <w:tabs>
        <w:tab w:val="left" w:pos="567"/>
      </w:tabs>
      <w:suppressAutoHyphens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501942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501942"/>
    <w:pPr>
      <w:suppressAutoHyphens/>
      <w:ind w:left="340" w:hanging="340"/>
    </w:pPr>
    <w:rPr>
      <w:rFonts w:cs="Lucida Sans Unicode"/>
      <w:szCs w:val="20"/>
      <w:lang w:eastAsia="ar-SA"/>
    </w:rPr>
  </w:style>
  <w:style w:type="paragraph" w:customStyle="1" w:styleId="ZnakZnakZnak1ZnakZnakZnakZnak">
    <w:name w:val="Znak Znak Znak1 Znak Znak Znak Znak"/>
    <w:basedOn w:val="Normalny"/>
    <w:rsid w:val="00501942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501942"/>
    <w:rPr>
      <w:rFonts w:ascii="Arial" w:hAnsi="Arial" w:cs="Arial"/>
    </w:rPr>
  </w:style>
  <w:style w:type="paragraph" w:customStyle="1" w:styleId="ust">
    <w:name w:val="ust"/>
    <w:rsid w:val="00501942"/>
    <w:pPr>
      <w:widowControl w:val="0"/>
      <w:autoSpaceDN w:val="0"/>
      <w:adjustRightInd w:val="0"/>
      <w:spacing w:before="60" w:after="60"/>
      <w:ind w:left="426" w:hanging="284"/>
      <w:jc w:val="both"/>
    </w:pPr>
    <w:rPr>
      <w:rFonts w:cs="Arial Unicode MS"/>
      <w:sz w:val="24"/>
      <w:szCs w:val="24"/>
    </w:rPr>
  </w:style>
  <w:style w:type="paragraph" w:customStyle="1" w:styleId="pkt">
    <w:name w:val="pkt"/>
    <w:basedOn w:val="Normalny"/>
    <w:rsid w:val="00501942"/>
    <w:pPr>
      <w:widowControl w:val="0"/>
      <w:autoSpaceDN w:val="0"/>
      <w:adjustRightInd w:val="0"/>
      <w:spacing w:before="60" w:after="60"/>
      <w:ind w:left="851" w:hanging="295"/>
      <w:jc w:val="both"/>
    </w:pPr>
    <w:rPr>
      <w:rFonts w:cs="Arial Unicode MS"/>
      <w:color w:val="000000"/>
    </w:rPr>
  </w:style>
  <w:style w:type="character" w:customStyle="1" w:styleId="WW8Num3z0">
    <w:name w:val="WW8Num3z0"/>
    <w:rsid w:val="00501942"/>
    <w:rPr>
      <w:rFonts w:ascii="Symbol" w:hAnsi="Symbol"/>
      <w:sz w:val="12"/>
    </w:rPr>
  </w:style>
  <w:style w:type="paragraph" w:customStyle="1" w:styleId="WW-Tekstkomentarza">
    <w:name w:val="WW-Tekst komentarza"/>
    <w:basedOn w:val="Normalny"/>
    <w:rsid w:val="00501942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65E69"/>
    <w:pPr>
      <w:widowControl w:val="0"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WW8Num15z1">
    <w:name w:val="WW8Num15z1"/>
    <w:rsid w:val="004A3E02"/>
    <w:rPr>
      <w:rFonts w:ascii="Courier New" w:hAnsi="Courier New" w:cs="Courier New"/>
    </w:rPr>
  </w:style>
  <w:style w:type="paragraph" w:customStyle="1" w:styleId="Tekstpodstawowy23">
    <w:name w:val="Tekst podstawowy 23"/>
    <w:basedOn w:val="Normalny"/>
    <w:rsid w:val="00EA5DA1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775DC1"/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5F2FEB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F80F8F"/>
    <w:rPr>
      <w:rFonts w:ascii="Arial" w:hAnsi="Arial" w:cs="Arial"/>
    </w:rPr>
  </w:style>
  <w:style w:type="paragraph" w:customStyle="1" w:styleId="ZnakZnakZnakZnakZnakZnakZnakZnakZnakZnakZnakZnakZnakZnakZnak1Znak">
    <w:name w:val="Znak Znak Znak Znak Znak Znak Znak Znak Znak Znak Znak Znak Znak Znak Znak1 Znak"/>
    <w:basedOn w:val="Normalny"/>
    <w:rsid w:val="00022A2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F3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36F3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36F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36F3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36F3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36F3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36F3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36F3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36F3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142"/>
    <w:rPr>
      <w:color w:val="0000FF"/>
      <w:u w:val="single"/>
    </w:rPr>
  </w:style>
  <w:style w:type="table" w:styleId="Tabela-Siatka">
    <w:name w:val="Table Grid"/>
    <w:basedOn w:val="Standardowy"/>
    <w:rsid w:val="005D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239C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239CF"/>
  </w:style>
  <w:style w:type="paragraph" w:styleId="Legenda">
    <w:name w:val="caption"/>
    <w:basedOn w:val="Normalny"/>
    <w:next w:val="Normalny"/>
    <w:qFormat/>
    <w:rsid w:val="00514BCF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FB49F5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CD317F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0C1AE3"/>
    <w:rPr>
      <w:rFonts w:ascii="Arial" w:hAnsi="Arial" w:cs="Arial"/>
    </w:rPr>
  </w:style>
  <w:style w:type="paragraph" w:styleId="Nagwek">
    <w:name w:val="header"/>
    <w:basedOn w:val="Normalny"/>
    <w:rsid w:val="006549A5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FC4FB9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176665"/>
    <w:rPr>
      <w:rFonts w:ascii="Arial" w:hAnsi="Arial" w:cs="Arial"/>
    </w:rPr>
  </w:style>
  <w:style w:type="paragraph" w:customStyle="1" w:styleId="BodyText23">
    <w:name w:val="Body Text 23"/>
    <w:basedOn w:val="Normalny"/>
    <w:rsid w:val="00493A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493A9B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501942"/>
    <w:rPr>
      <w:rFonts w:ascii="Arial" w:hAnsi="Arial" w:cs="Arial"/>
    </w:rPr>
  </w:style>
  <w:style w:type="paragraph" w:styleId="Tytu">
    <w:name w:val="Title"/>
    <w:basedOn w:val="Normalny"/>
    <w:qFormat/>
    <w:rsid w:val="005019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BodyText24">
    <w:name w:val="Body Text 24"/>
    <w:basedOn w:val="Normalny"/>
    <w:rsid w:val="00501942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podstawowy">
    <w:name w:val="Body Tex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paragraph" w:customStyle="1" w:styleId="NormalnyWeb1">
    <w:name w:val="Normalny (Web)1"/>
    <w:basedOn w:val="Normalny"/>
    <w:rsid w:val="0050194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podstawowy3">
    <w:name w:val="Body Text 3"/>
    <w:basedOn w:val="Normalny"/>
    <w:rsid w:val="0050194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6"/>
      <w:szCs w:val="20"/>
    </w:rPr>
  </w:style>
  <w:style w:type="paragraph" w:styleId="Lista">
    <w:name w:val="Lis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2">
    <w:name w:val="Lis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punktowana">
    <w:name w:val="List Bulle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punktowana2">
    <w:name w:val="List Bulle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-kontynuacja">
    <w:name w:val="List Continue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501942"/>
  </w:style>
  <w:style w:type="paragraph" w:customStyle="1" w:styleId="Tekstpodstawowywcity31">
    <w:name w:val="Tekst podstawowy wcięty 31"/>
    <w:basedOn w:val="Normalny"/>
    <w:rsid w:val="00501942"/>
    <w:pPr>
      <w:overflowPunct w:val="0"/>
      <w:autoSpaceDE w:val="0"/>
      <w:autoSpaceDN w:val="0"/>
      <w:adjustRightInd w:val="0"/>
      <w:ind w:left="1985" w:hanging="1985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501942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5019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50194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rsid w:val="00501942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styleId="Tekstpodstawowywcity2">
    <w:name w:val="Body Text Indent 2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styleId="Tekstpodstawowywcity3">
    <w:name w:val="Body Text Indent 3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5019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501942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semiHidden/>
    <w:rsid w:val="00501942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501942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Zwykytekst">
    <w:name w:val="Plain Text"/>
    <w:basedOn w:val="Normalny"/>
    <w:rsid w:val="00501942"/>
    <w:rPr>
      <w:rFonts w:ascii="Courier New" w:hAnsi="Courier New"/>
      <w:sz w:val="20"/>
      <w:szCs w:val="20"/>
    </w:rPr>
  </w:style>
  <w:style w:type="character" w:customStyle="1" w:styleId="zielony101">
    <w:name w:val="zielony101"/>
    <w:rsid w:val="0050194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plaingrey1">
    <w:name w:val="bodyplaingrey1"/>
    <w:rsid w:val="00501942"/>
    <w:rPr>
      <w:rFonts w:ascii="Verdana" w:hAnsi="Verdana" w:hint="default"/>
      <w:b w:val="0"/>
      <w:bCs w:val="0"/>
      <w:i w:val="0"/>
      <w:iCs w:val="0"/>
      <w:color w:val="999999"/>
      <w:sz w:val="18"/>
      <w:szCs w:val="18"/>
    </w:rPr>
  </w:style>
  <w:style w:type="paragraph" w:styleId="Tekstprzypisukocowego">
    <w:name w:val="endnote text"/>
    <w:basedOn w:val="Normalny"/>
    <w:semiHidden/>
    <w:rsid w:val="00501942"/>
    <w:rPr>
      <w:sz w:val="20"/>
      <w:szCs w:val="20"/>
    </w:rPr>
  </w:style>
  <w:style w:type="character" w:styleId="UyteHipercze">
    <w:name w:val="FollowedHyperlink"/>
    <w:rsid w:val="005019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501942"/>
    <w:pPr>
      <w:widowControl/>
      <w:overflowPunct/>
      <w:autoSpaceDE/>
      <w:autoSpaceDN/>
      <w:adjustRightInd/>
      <w:textAlignment w:val="auto"/>
    </w:pPr>
    <w:rPr>
      <w:b/>
      <w:bCs/>
    </w:rPr>
  </w:style>
  <w:style w:type="paragraph" w:customStyle="1" w:styleId="Domylnie">
    <w:name w:val="Domyślnie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paragraph" w:customStyle="1" w:styleId="WW-NormalnyWeb">
    <w:name w:val="WW-Normalny (Web)"/>
    <w:basedOn w:val="Domylnie"/>
    <w:rsid w:val="00501942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zielony10">
    <w:name w:val="zielony10"/>
    <w:basedOn w:val="Domylnaczcionkaakapitu"/>
    <w:rsid w:val="00501942"/>
  </w:style>
  <w:style w:type="paragraph" w:customStyle="1" w:styleId="xl31">
    <w:name w:val="xl31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501942"/>
    <w:pPr>
      <w:spacing w:before="100" w:beforeAutospacing="1" w:after="100" w:afterAutospacing="1"/>
      <w:jc w:val="right"/>
    </w:pPr>
  </w:style>
  <w:style w:type="paragraph" w:customStyle="1" w:styleId="xl34">
    <w:name w:val="xl3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5019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50194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501942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501942"/>
    <w:pP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50194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501942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501942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501942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501942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50194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50194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501942"/>
    <w:pPr>
      <w:pBdr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501942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5019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01942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501942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501942"/>
    <w:pPr>
      <w:spacing w:line="223" w:lineRule="atLeast"/>
    </w:pPr>
    <w:rPr>
      <w:color w:val="auto"/>
    </w:rPr>
  </w:style>
  <w:style w:type="character" w:styleId="Pogrubienie">
    <w:name w:val="Strong"/>
    <w:qFormat/>
    <w:rsid w:val="00501942"/>
    <w:rPr>
      <w:b/>
      <w:bCs/>
    </w:rPr>
  </w:style>
  <w:style w:type="paragraph" w:customStyle="1" w:styleId="WW-Tekstpodstawowywcity2">
    <w:name w:val="WW-Tekst podstawowy wcięty 2"/>
    <w:basedOn w:val="Normalny"/>
    <w:rsid w:val="00501942"/>
    <w:pPr>
      <w:suppressAutoHyphens/>
      <w:autoSpaceDE w:val="0"/>
      <w:ind w:left="400" w:hanging="420"/>
      <w:jc w:val="both"/>
    </w:pPr>
    <w:rPr>
      <w:sz w:val="20"/>
      <w:lang w:eastAsia="ar-SA"/>
    </w:rPr>
  </w:style>
  <w:style w:type="paragraph" w:styleId="Tekstprzypisudolnego">
    <w:name w:val="footnote text"/>
    <w:basedOn w:val="Normalny"/>
    <w:semiHidden/>
    <w:rsid w:val="0050194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tyt">
    <w:name w:val="tyt"/>
    <w:basedOn w:val="Normalny"/>
    <w:rsid w:val="00501942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character" w:customStyle="1" w:styleId="WW8Num5z0">
    <w:name w:val="WW8Num5z0"/>
    <w:rsid w:val="00501942"/>
    <w:rPr>
      <w:rFonts w:ascii="Arial" w:hAnsi="Arial"/>
      <w:sz w:val="24"/>
    </w:rPr>
  </w:style>
  <w:style w:type="paragraph" w:customStyle="1" w:styleId="standard">
    <w:name w:val="standard"/>
    <w:basedOn w:val="Normalny"/>
    <w:rsid w:val="00501942"/>
    <w:pPr>
      <w:tabs>
        <w:tab w:val="left" w:pos="567"/>
      </w:tabs>
      <w:suppressAutoHyphens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501942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501942"/>
    <w:pPr>
      <w:suppressAutoHyphens/>
      <w:ind w:left="340" w:hanging="340"/>
    </w:pPr>
    <w:rPr>
      <w:rFonts w:cs="Lucida Sans Unicode"/>
      <w:szCs w:val="20"/>
      <w:lang w:eastAsia="ar-SA"/>
    </w:rPr>
  </w:style>
  <w:style w:type="paragraph" w:customStyle="1" w:styleId="ZnakZnakZnak1ZnakZnakZnakZnak">
    <w:name w:val="Znak Znak Znak1 Znak Znak Znak Znak"/>
    <w:basedOn w:val="Normalny"/>
    <w:rsid w:val="00501942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501942"/>
    <w:rPr>
      <w:rFonts w:ascii="Arial" w:hAnsi="Arial" w:cs="Arial"/>
    </w:rPr>
  </w:style>
  <w:style w:type="paragraph" w:customStyle="1" w:styleId="ust">
    <w:name w:val="ust"/>
    <w:rsid w:val="00501942"/>
    <w:pPr>
      <w:widowControl w:val="0"/>
      <w:autoSpaceDN w:val="0"/>
      <w:adjustRightInd w:val="0"/>
      <w:spacing w:before="60" w:after="60"/>
      <w:ind w:left="426" w:hanging="284"/>
      <w:jc w:val="both"/>
    </w:pPr>
    <w:rPr>
      <w:rFonts w:cs="Arial Unicode MS"/>
      <w:sz w:val="24"/>
      <w:szCs w:val="24"/>
    </w:rPr>
  </w:style>
  <w:style w:type="paragraph" w:customStyle="1" w:styleId="pkt">
    <w:name w:val="pkt"/>
    <w:basedOn w:val="Normalny"/>
    <w:rsid w:val="00501942"/>
    <w:pPr>
      <w:widowControl w:val="0"/>
      <w:autoSpaceDN w:val="0"/>
      <w:adjustRightInd w:val="0"/>
      <w:spacing w:before="60" w:after="60"/>
      <w:ind w:left="851" w:hanging="295"/>
      <w:jc w:val="both"/>
    </w:pPr>
    <w:rPr>
      <w:rFonts w:cs="Arial Unicode MS"/>
      <w:color w:val="000000"/>
    </w:rPr>
  </w:style>
  <w:style w:type="character" w:customStyle="1" w:styleId="WW8Num3z0">
    <w:name w:val="WW8Num3z0"/>
    <w:rsid w:val="00501942"/>
    <w:rPr>
      <w:rFonts w:ascii="Symbol" w:hAnsi="Symbol"/>
      <w:sz w:val="12"/>
    </w:rPr>
  </w:style>
  <w:style w:type="paragraph" w:customStyle="1" w:styleId="WW-Tekstkomentarza">
    <w:name w:val="WW-Tekst komentarza"/>
    <w:basedOn w:val="Normalny"/>
    <w:rsid w:val="00501942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65E69"/>
    <w:pPr>
      <w:widowControl w:val="0"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WW8Num15z1">
    <w:name w:val="WW8Num15z1"/>
    <w:rsid w:val="004A3E02"/>
    <w:rPr>
      <w:rFonts w:ascii="Courier New" w:hAnsi="Courier New" w:cs="Courier New"/>
    </w:rPr>
  </w:style>
  <w:style w:type="paragraph" w:customStyle="1" w:styleId="Tekstpodstawowy23">
    <w:name w:val="Tekst podstawowy 23"/>
    <w:basedOn w:val="Normalny"/>
    <w:rsid w:val="00EA5DA1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775DC1"/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5F2FEB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F80F8F"/>
    <w:rPr>
      <w:rFonts w:ascii="Arial" w:hAnsi="Arial" w:cs="Arial"/>
    </w:rPr>
  </w:style>
  <w:style w:type="paragraph" w:customStyle="1" w:styleId="ZnakZnakZnakZnakZnakZnakZnakZnakZnakZnakZnakZnakZnakZnakZnak1Znak">
    <w:name w:val="Znak Znak Znak Znak Znak Znak Znak Znak Znak Znak Znak Znak Znak Znak Znak1 Znak"/>
    <w:basedOn w:val="Normalny"/>
    <w:rsid w:val="00022A2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Acer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Inter Broker sp. z o.o.</cp:lastModifiedBy>
  <cp:revision>5</cp:revision>
  <cp:lastPrinted>2013-12-05T10:06:00Z</cp:lastPrinted>
  <dcterms:created xsi:type="dcterms:W3CDTF">2013-11-20T06:38:00Z</dcterms:created>
  <dcterms:modified xsi:type="dcterms:W3CDTF">2013-12-05T10:06:00Z</dcterms:modified>
</cp:coreProperties>
</file>